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460"/>
        <w:gridCol w:w="896"/>
        <w:gridCol w:w="2494"/>
        <w:gridCol w:w="4230"/>
      </w:tblGrid>
      <w:tr w:rsidR="00856C35" w:rsidRPr="00342504" w14:paraId="5C754EE0" w14:textId="77777777" w:rsidTr="00342504">
        <w:trPr>
          <w:trHeight w:val="1530"/>
        </w:trPr>
        <w:tc>
          <w:tcPr>
            <w:tcW w:w="2460" w:type="dxa"/>
          </w:tcPr>
          <w:bookmarkStart w:id="0" w:name="_GoBack" w:displacedByCustomXml="next"/>
          <w:bookmarkEnd w:id="0" w:displacedByCustomXml="next"/>
          <w:sdt>
            <w:sdtPr>
              <w:rPr>
                <w:noProof/>
              </w:rPr>
              <w:alias w:val="Logo"/>
              <w:tag w:val="Logo"/>
              <w:id w:val="97447683"/>
              <w:lock w:val="sdtContentLocked"/>
              <w:picture/>
            </w:sdtPr>
            <w:sdtEndPr/>
            <w:sdtContent>
              <w:p w14:paraId="1C7DD85E" w14:textId="77777777" w:rsidR="00856C35" w:rsidRDefault="00382413" w:rsidP="00856C35">
                <w:r>
                  <w:rPr>
                    <w:noProof/>
                  </w:rPr>
                  <w:drawing>
                    <wp:inline distT="0" distB="0" distL="0" distR="0" wp14:anchorId="771AC5D7" wp14:editId="5924CC74">
                      <wp:extent cx="15621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pic:spPr>
                          </pic:pic>
                        </a:graphicData>
                      </a:graphic>
                    </wp:inline>
                  </w:drawing>
                </w:r>
              </w:p>
            </w:sdtContent>
          </w:sdt>
        </w:tc>
        <w:tc>
          <w:tcPr>
            <w:tcW w:w="7620" w:type="dxa"/>
            <w:gridSpan w:val="3"/>
          </w:tcPr>
          <w:sdt>
            <w:sdtPr>
              <w:rPr>
                <w:sz w:val="44"/>
                <w:szCs w:val="44"/>
              </w:rPr>
              <w:alias w:val="Company Name"/>
              <w:tag w:val="Company Name"/>
              <w:id w:val="459695405"/>
              <w:lock w:val="sdtContentLocked"/>
              <w:placeholder>
                <w:docPart w:val="DFAE429BB2084C2897F488E5A516E4BE"/>
              </w:placeholder>
            </w:sdtPr>
            <w:sdtEndPr/>
            <w:sdtContent>
              <w:p w14:paraId="22E23E1B" w14:textId="77777777" w:rsidR="00856C35" w:rsidRPr="00342504" w:rsidRDefault="00382413" w:rsidP="00342504">
                <w:pPr>
                  <w:pStyle w:val="CompanyName"/>
                  <w:jc w:val="left"/>
                  <w:rPr>
                    <w:sz w:val="44"/>
                    <w:szCs w:val="44"/>
                  </w:rPr>
                </w:pPr>
                <w:r w:rsidRPr="00342504">
                  <w:rPr>
                    <w:sz w:val="44"/>
                    <w:szCs w:val="44"/>
                  </w:rPr>
                  <w:t>All That’s Therapeutic, Inc.</w:t>
                </w:r>
              </w:p>
            </w:sdtContent>
          </w:sdt>
        </w:tc>
      </w:tr>
      <w:tr w:rsidR="00351D06" w14:paraId="40FDED87" w14:textId="77777777" w:rsidTr="00351D06">
        <w:tblPrEx>
          <w:tblCellMar>
            <w:left w:w="108" w:type="dxa"/>
            <w:right w:w="108" w:type="dxa"/>
          </w:tblCellMar>
          <w:tblLook w:val="0000" w:firstRow="0" w:lastRow="0" w:firstColumn="0" w:lastColumn="0" w:noHBand="0" w:noVBand="0"/>
        </w:tblPrEx>
        <w:tc>
          <w:tcPr>
            <w:tcW w:w="3356" w:type="dxa"/>
            <w:gridSpan w:val="2"/>
          </w:tcPr>
          <w:p w14:paraId="1B5FC2A4" w14:textId="77777777" w:rsidR="00351D06" w:rsidRDefault="00351D06" w:rsidP="00856C35">
            <w:pPr>
              <w:pStyle w:val="Heading1"/>
            </w:pPr>
            <w:r>
              <w:t>Employment Application</w:t>
            </w:r>
          </w:p>
        </w:tc>
        <w:tc>
          <w:tcPr>
            <w:tcW w:w="2494" w:type="dxa"/>
          </w:tcPr>
          <w:p w14:paraId="43BACA32" w14:textId="77777777" w:rsidR="00351D06" w:rsidRDefault="00351D06" w:rsidP="00351D06">
            <w:pPr>
              <w:pStyle w:val="Heading1"/>
              <w:jc w:val="right"/>
            </w:pPr>
            <w:r>
              <w:t>Date:</w:t>
            </w:r>
          </w:p>
        </w:tc>
        <w:sdt>
          <w:sdtPr>
            <w:rPr>
              <w:rStyle w:val="Style2"/>
            </w:rPr>
            <w:id w:val="-799910550"/>
            <w:lock w:val="sdtLocked"/>
            <w:placeholder>
              <w:docPart w:val="1917564581D84048A396F480792F2AAE"/>
            </w:placeholder>
            <w:showingPlcHdr/>
            <w:date w:fullDate="2020-03-18T00:00:00Z">
              <w:dateFormat w:val="M/d/yyyy"/>
              <w:lid w:val="en-US"/>
              <w:storeMappedDataAs w:val="dateTime"/>
              <w:calendar w:val="gregorian"/>
            </w:date>
          </w:sdtPr>
          <w:sdtEndPr>
            <w:rPr>
              <w:rStyle w:val="DefaultParagraphFont"/>
              <w:u w:val="none"/>
            </w:rPr>
          </w:sdtEndPr>
          <w:sdtContent>
            <w:tc>
              <w:tcPr>
                <w:tcW w:w="4230" w:type="dxa"/>
              </w:tcPr>
              <w:p w14:paraId="6FEBB7FA" w14:textId="77777777" w:rsidR="00351D06" w:rsidRDefault="008025A3" w:rsidP="008025A3">
                <w:pPr>
                  <w:pStyle w:val="Heading1"/>
                </w:pPr>
                <w:r w:rsidRPr="008025A3">
                  <w:rPr>
                    <w:rStyle w:val="PlaceholderText"/>
                  </w:rPr>
                  <w:t>Click or tap to enter a date.</w:t>
                </w:r>
              </w:p>
            </w:tc>
          </w:sdtContent>
        </w:sdt>
      </w:tr>
    </w:tbl>
    <w:p w14:paraId="688E29AF"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0554DB41" w14:textId="77777777" w:rsidTr="00826261">
        <w:trPr>
          <w:trHeight w:val="315"/>
        </w:trPr>
        <w:tc>
          <w:tcPr>
            <w:tcW w:w="1081" w:type="dxa"/>
            <w:vAlign w:val="bottom"/>
          </w:tcPr>
          <w:p w14:paraId="30E21004"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sdt>
            <w:sdtPr>
              <w:alias w:val="Last Name"/>
              <w:tag w:val="Last Name"/>
              <w:id w:val="1996213689"/>
              <w:lock w:val="sdtLocked"/>
              <w:placeholder>
                <w:docPart w:val="76D1F1922B124F1FA66A2EADC779F648"/>
              </w:placeholder>
              <w:showingPlcHdr/>
              <w15:color w:val="000000"/>
              <w:text/>
            </w:sdtPr>
            <w:sdtEndPr/>
            <w:sdtContent>
              <w:p w14:paraId="6B8D4371" w14:textId="77777777" w:rsidR="007207F0" w:rsidRPr="009C220D" w:rsidRDefault="00E6538E" w:rsidP="00440CD8">
                <w:pPr>
                  <w:pStyle w:val="FieldText"/>
                </w:pPr>
                <w:r w:rsidRPr="00E85BA7">
                  <w:rPr>
                    <w:rStyle w:val="PlaceholderText"/>
                  </w:rPr>
                  <w:t>Click or tap here to enter text.</w:t>
                </w:r>
              </w:p>
            </w:sdtContent>
          </w:sdt>
        </w:tc>
        <w:sdt>
          <w:sdtPr>
            <w:alias w:val="First Name"/>
            <w:tag w:val="First Name"/>
            <w:id w:val="101226564"/>
            <w:lock w:val="sdtLocked"/>
            <w:placeholder>
              <w:docPart w:val="299629E3ED0C4010B21F4259205D173A"/>
            </w:placeholder>
            <w:showingPlcHdr/>
            <w:text/>
          </w:sdtPr>
          <w:sdtEndPr/>
          <w:sdtContent>
            <w:tc>
              <w:tcPr>
                <w:tcW w:w="2865" w:type="dxa"/>
                <w:tcBorders>
                  <w:bottom w:val="single" w:sz="4" w:space="0" w:color="auto"/>
                </w:tcBorders>
                <w:vAlign w:val="bottom"/>
              </w:tcPr>
              <w:p w14:paraId="256125A9" w14:textId="77777777" w:rsidR="00A82BA3" w:rsidRPr="009C220D" w:rsidRDefault="00E6538E" w:rsidP="00440CD8">
                <w:pPr>
                  <w:pStyle w:val="FieldText"/>
                </w:pPr>
                <w:r w:rsidRPr="00E85BA7">
                  <w:rPr>
                    <w:rStyle w:val="PlaceholderText"/>
                  </w:rPr>
                  <w:t>Click or tap here to enter text.</w:t>
                </w:r>
              </w:p>
            </w:tc>
          </w:sdtContent>
        </w:sdt>
        <w:sdt>
          <w:sdtPr>
            <w:alias w:val="Middle Initial"/>
            <w:tag w:val="Middle Initial"/>
            <w:id w:val="-286194614"/>
            <w:lock w:val="sdtLocked"/>
            <w:placeholder>
              <w:docPart w:val="2E303522036E4B2D8A051B252181BCE5"/>
            </w:placeholder>
            <w:showingPlcHdr/>
            <w15:appearance w15:val="hidden"/>
            <w:text/>
          </w:sdtPr>
          <w:sdtEndPr/>
          <w:sdtContent>
            <w:tc>
              <w:tcPr>
                <w:tcW w:w="668" w:type="dxa"/>
                <w:tcBorders>
                  <w:bottom w:val="single" w:sz="4" w:space="0" w:color="auto"/>
                </w:tcBorders>
                <w:vAlign w:val="bottom"/>
              </w:tcPr>
              <w:p w14:paraId="1AEE958B" w14:textId="77777777" w:rsidR="00A82BA3" w:rsidRPr="009C220D" w:rsidRDefault="00E6538E" w:rsidP="00440CD8">
                <w:pPr>
                  <w:pStyle w:val="FieldText"/>
                </w:pPr>
                <w:r w:rsidRPr="00E85BA7">
                  <w:rPr>
                    <w:rStyle w:val="PlaceholderText"/>
                  </w:rPr>
                  <w:t>Click or tap here to enter text.</w:t>
                </w:r>
              </w:p>
            </w:tc>
          </w:sdtContent>
        </w:sdt>
        <w:tc>
          <w:tcPr>
            <w:tcW w:w="681" w:type="dxa"/>
            <w:vAlign w:val="bottom"/>
          </w:tcPr>
          <w:p w14:paraId="4DEBC478" w14:textId="77777777" w:rsidR="00A82BA3" w:rsidRPr="005114CE" w:rsidRDefault="008203BA" w:rsidP="00490804">
            <w:pPr>
              <w:pStyle w:val="Heading4"/>
            </w:pPr>
            <w:r>
              <w:t>DOB</w:t>
            </w:r>
            <w:r w:rsidR="00A82BA3" w:rsidRPr="005114CE">
              <w:t>:</w:t>
            </w:r>
          </w:p>
        </w:tc>
        <w:sdt>
          <w:sdtPr>
            <w:alias w:val="Date of Birth"/>
            <w:tag w:val="DOB"/>
            <w:id w:val="1730333871"/>
            <w:lock w:val="sdtLocked"/>
            <w:placeholder>
              <w:docPart w:val="224E8178709446FD9A755CE02F2D8D2B"/>
            </w:placeholder>
            <w:showingPlcHdr/>
            <w:text/>
          </w:sdtPr>
          <w:sdtEndPr/>
          <w:sdtContent>
            <w:tc>
              <w:tcPr>
                <w:tcW w:w="1845" w:type="dxa"/>
                <w:tcBorders>
                  <w:bottom w:val="single" w:sz="4" w:space="0" w:color="auto"/>
                </w:tcBorders>
                <w:vAlign w:val="bottom"/>
              </w:tcPr>
              <w:p w14:paraId="68DD1AAA" w14:textId="77777777" w:rsidR="00A82BA3" w:rsidRPr="009C220D" w:rsidRDefault="008025A3" w:rsidP="008025A3">
                <w:pPr>
                  <w:pStyle w:val="FieldText"/>
                </w:pPr>
                <w:r w:rsidRPr="008025A3">
                  <w:rPr>
                    <w:rStyle w:val="PlaceholderText"/>
                  </w:rPr>
                  <w:t>Click or tap here to enter text.</w:t>
                </w:r>
              </w:p>
            </w:tc>
          </w:sdtContent>
        </w:sdt>
      </w:tr>
      <w:tr w:rsidR="00856C35" w:rsidRPr="005114CE" w14:paraId="29C83736" w14:textId="77777777" w:rsidTr="00856C35">
        <w:tc>
          <w:tcPr>
            <w:tcW w:w="1081" w:type="dxa"/>
            <w:vAlign w:val="bottom"/>
          </w:tcPr>
          <w:p w14:paraId="236C0AE1" w14:textId="77777777" w:rsidR="00856C35" w:rsidRPr="00D6155E" w:rsidRDefault="00856C35" w:rsidP="00440CD8"/>
        </w:tc>
        <w:tc>
          <w:tcPr>
            <w:tcW w:w="2940" w:type="dxa"/>
            <w:tcBorders>
              <w:top w:val="single" w:sz="4" w:space="0" w:color="auto"/>
            </w:tcBorders>
            <w:vAlign w:val="bottom"/>
          </w:tcPr>
          <w:p w14:paraId="02EA3169"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D762A2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93D513F" w14:textId="77777777" w:rsidR="00856C35" w:rsidRPr="00490804" w:rsidRDefault="00856C35" w:rsidP="00490804">
            <w:pPr>
              <w:pStyle w:val="Heading3"/>
            </w:pPr>
            <w:r w:rsidRPr="00490804">
              <w:t>M.I.</w:t>
            </w:r>
          </w:p>
        </w:tc>
        <w:tc>
          <w:tcPr>
            <w:tcW w:w="681" w:type="dxa"/>
            <w:vAlign w:val="bottom"/>
          </w:tcPr>
          <w:p w14:paraId="7062DEB0" w14:textId="77777777" w:rsidR="00856C35" w:rsidRPr="005114CE" w:rsidRDefault="00856C35" w:rsidP="00856C35"/>
        </w:tc>
        <w:tc>
          <w:tcPr>
            <w:tcW w:w="1845" w:type="dxa"/>
            <w:tcBorders>
              <w:top w:val="single" w:sz="4" w:space="0" w:color="auto"/>
            </w:tcBorders>
            <w:vAlign w:val="bottom"/>
          </w:tcPr>
          <w:p w14:paraId="1C05E8FF" w14:textId="77777777" w:rsidR="00856C35" w:rsidRPr="009C220D" w:rsidRDefault="00856C35" w:rsidP="00856C35"/>
        </w:tc>
      </w:tr>
    </w:tbl>
    <w:p w14:paraId="00FACB6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A82BA3" w:rsidRPr="005114CE" w14:paraId="3A18A7A4" w14:textId="77777777" w:rsidTr="00871876">
        <w:trPr>
          <w:trHeight w:val="288"/>
        </w:trPr>
        <w:tc>
          <w:tcPr>
            <w:tcW w:w="1081" w:type="dxa"/>
            <w:vAlign w:val="bottom"/>
          </w:tcPr>
          <w:p w14:paraId="305A6F36" w14:textId="77777777" w:rsidR="00A82BA3" w:rsidRPr="005114CE" w:rsidRDefault="00A82BA3" w:rsidP="00490804">
            <w:r w:rsidRPr="005114CE">
              <w:t>Address:</w:t>
            </w:r>
          </w:p>
        </w:tc>
        <w:sdt>
          <w:sdtPr>
            <w:alias w:val="Address"/>
            <w:tag w:val="Address"/>
            <w:id w:val="999696596"/>
            <w:lock w:val="sdtLocked"/>
            <w:placeholder>
              <w:docPart w:val="FC20A19EE732405A985F295BA0C520EE"/>
            </w:placeholder>
            <w:showingPlcHdr/>
            <w:text/>
          </w:sdtPr>
          <w:sdtEndPr/>
          <w:sdtContent>
            <w:tc>
              <w:tcPr>
                <w:tcW w:w="7199" w:type="dxa"/>
                <w:gridSpan w:val="2"/>
                <w:tcBorders>
                  <w:bottom w:val="single" w:sz="4" w:space="0" w:color="auto"/>
                </w:tcBorders>
                <w:vAlign w:val="bottom"/>
              </w:tcPr>
              <w:p w14:paraId="18692BF5" w14:textId="77777777" w:rsidR="00A82BA3" w:rsidRPr="009C220D" w:rsidRDefault="00AE0F2E" w:rsidP="00440CD8">
                <w:pPr>
                  <w:pStyle w:val="FieldText"/>
                </w:pPr>
                <w:r w:rsidRPr="00E85BA7">
                  <w:rPr>
                    <w:rStyle w:val="PlaceholderText"/>
                  </w:rPr>
                  <w:t>Click or tap here to enter text.</w:t>
                </w:r>
              </w:p>
            </w:tc>
          </w:sdtContent>
        </w:sdt>
        <w:sdt>
          <w:sdtPr>
            <w:alias w:val="Apt Number"/>
            <w:tag w:val="Apt Number"/>
            <w:id w:val="306981022"/>
            <w:lock w:val="sdtLocked"/>
            <w:placeholder>
              <w:docPart w:val="CAACE264CB5F477F9D5054A9214571E8"/>
            </w:placeholder>
            <w:showingPlcHdr/>
            <w:text/>
          </w:sdtPr>
          <w:sdtEndPr/>
          <w:sdtContent>
            <w:tc>
              <w:tcPr>
                <w:tcW w:w="1800" w:type="dxa"/>
                <w:tcBorders>
                  <w:bottom w:val="single" w:sz="4" w:space="0" w:color="auto"/>
                </w:tcBorders>
                <w:vAlign w:val="bottom"/>
              </w:tcPr>
              <w:p w14:paraId="15C823F8" w14:textId="77777777" w:rsidR="00A82BA3" w:rsidRPr="009C220D" w:rsidRDefault="00AE0F2E" w:rsidP="00440CD8">
                <w:pPr>
                  <w:pStyle w:val="FieldText"/>
                </w:pPr>
                <w:r w:rsidRPr="00E85BA7">
                  <w:rPr>
                    <w:rStyle w:val="PlaceholderText"/>
                  </w:rPr>
                  <w:t>Click or tap here to enter text.</w:t>
                </w:r>
              </w:p>
            </w:tc>
          </w:sdtContent>
        </w:sdt>
      </w:tr>
      <w:tr w:rsidR="00856C35" w:rsidRPr="005114CE" w14:paraId="4B75A853" w14:textId="77777777" w:rsidTr="00871876">
        <w:tc>
          <w:tcPr>
            <w:tcW w:w="1081" w:type="dxa"/>
            <w:vAlign w:val="bottom"/>
          </w:tcPr>
          <w:p w14:paraId="5EE405CC" w14:textId="77777777" w:rsidR="00856C35" w:rsidRPr="005114CE" w:rsidRDefault="00856C35" w:rsidP="00440CD8"/>
        </w:tc>
        <w:tc>
          <w:tcPr>
            <w:tcW w:w="7199" w:type="dxa"/>
            <w:gridSpan w:val="2"/>
            <w:tcBorders>
              <w:top w:val="single" w:sz="4" w:space="0" w:color="auto"/>
            </w:tcBorders>
            <w:vAlign w:val="bottom"/>
          </w:tcPr>
          <w:p w14:paraId="6CBF42B7"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006F5DFF" w14:textId="77777777" w:rsidR="00856C35" w:rsidRPr="00490804" w:rsidRDefault="00856C35" w:rsidP="00490804">
            <w:pPr>
              <w:pStyle w:val="Heading3"/>
            </w:pPr>
            <w:r w:rsidRPr="00490804">
              <w:t>Apartment/Unit #</w:t>
            </w:r>
          </w:p>
        </w:tc>
      </w:tr>
      <w:tr w:rsidR="00C76039" w:rsidRPr="005114CE" w14:paraId="5F353321" w14:textId="77777777" w:rsidTr="00DD666C">
        <w:trPr>
          <w:trHeight w:val="162"/>
        </w:trPr>
        <w:tc>
          <w:tcPr>
            <w:tcW w:w="1081" w:type="dxa"/>
            <w:vAlign w:val="bottom"/>
          </w:tcPr>
          <w:p w14:paraId="7BC743D4" w14:textId="77777777" w:rsidR="00C76039" w:rsidRPr="005114CE" w:rsidRDefault="00C76039">
            <w:pPr>
              <w:rPr>
                <w:szCs w:val="19"/>
              </w:rPr>
            </w:pPr>
          </w:p>
        </w:tc>
        <w:sdt>
          <w:sdtPr>
            <w:alias w:val="City"/>
            <w:tag w:val="City"/>
            <w:id w:val="-1481379277"/>
            <w:lock w:val="sdtLocked"/>
            <w:placeholder>
              <w:docPart w:val="F290E8A6C9BA49D5AF0809EF55BD46E6"/>
            </w:placeholder>
            <w:showingPlcHdr/>
            <w:text/>
          </w:sdtPr>
          <w:sdtEndPr/>
          <w:sdtContent>
            <w:tc>
              <w:tcPr>
                <w:tcW w:w="5805" w:type="dxa"/>
                <w:tcBorders>
                  <w:bottom w:val="single" w:sz="4" w:space="0" w:color="auto"/>
                </w:tcBorders>
                <w:vAlign w:val="bottom"/>
              </w:tcPr>
              <w:p w14:paraId="268212DB" w14:textId="77777777" w:rsidR="00C76039" w:rsidRPr="009C220D" w:rsidRDefault="00755F0C" w:rsidP="00440CD8">
                <w:pPr>
                  <w:pStyle w:val="FieldText"/>
                </w:pPr>
                <w:r w:rsidRPr="00E85BA7">
                  <w:rPr>
                    <w:rStyle w:val="PlaceholderText"/>
                  </w:rPr>
                  <w:t>Click or tap here to enter text.</w:t>
                </w:r>
              </w:p>
            </w:tc>
          </w:sdtContent>
        </w:sdt>
        <w:sdt>
          <w:sdtPr>
            <w:alias w:val="State"/>
            <w:tag w:val="Stae"/>
            <w:id w:val="-1373769583"/>
            <w:lock w:val="sdtLocked"/>
            <w:placeholder>
              <w:docPart w:val="0301877E63BF40FD8D422E9C78646E4E"/>
            </w:placeholder>
            <w:showingPlcHdr/>
            <w:text/>
          </w:sdtPr>
          <w:sdtEndPr/>
          <w:sdtContent>
            <w:tc>
              <w:tcPr>
                <w:tcW w:w="1394" w:type="dxa"/>
                <w:tcBorders>
                  <w:bottom w:val="single" w:sz="4" w:space="0" w:color="auto"/>
                </w:tcBorders>
                <w:vAlign w:val="bottom"/>
              </w:tcPr>
              <w:p w14:paraId="671A1254" w14:textId="77777777" w:rsidR="00C76039" w:rsidRPr="005114CE" w:rsidRDefault="00755F0C" w:rsidP="00440CD8">
                <w:pPr>
                  <w:pStyle w:val="FieldText"/>
                </w:pPr>
                <w:r w:rsidRPr="00E85BA7">
                  <w:rPr>
                    <w:rStyle w:val="PlaceholderText"/>
                  </w:rPr>
                  <w:t>Click or tap here to enter text.</w:t>
                </w:r>
              </w:p>
            </w:tc>
          </w:sdtContent>
        </w:sdt>
        <w:sdt>
          <w:sdtPr>
            <w:alias w:val="Zip Code"/>
            <w:tag w:val="Zip Code"/>
            <w:id w:val="1328874121"/>
            <w:lock w:val="sdtLocked"/>
            <w:placeholder>
              <w:docPart w:val="6CC1756E3C0C4717B54563BF8C266EFD"/>
            </w:placeholder>
            <w:showingPlcHdr/>
          </w:sdtPr>
          <w:sdtEndPr/>
          <w:sdtContent>
            <w:tc>
              <w:tcPr>
                <w:tcW w:w="1800" w:type="dxa"/>
                <w:tcBorders>
                  <w:bottom w:val="single" w:sz="4" w:space="0" w:color="auto"/>
                </w:tcBorders>
                <w:vAlign w:val="bottom"/>
              </w:tcPr>
              <w:p w14:paraId="6E3E1840" w14:textId="77777777" w:rsidR="00C76039" w:rsidRPr="005114CE" w:rsidRDefault="00755F0C" w:rsidP="00440CD8">
                <w:pPr>
                  <w:pStyle w:val="FieldText"/>
                </w:pPr>
                <w:r w:rsidRPr="00E85BA7">
                  <w:rPr>
                    <w:rStyle w:val="PlaceholderText"/>
                  </w:rPr>
                  <w:t>Click or tap here to enter text.</w:t>
                </w:r>
              </w:p>
            </w:tc>
          </w:sdtContent>
        </w:sdt>
      </w:tr>
      <w:tr w:rsidR="00856C35" w:rsidRPr="005114CE" w14:paraId="3C89C021" w14:textId="77777777" w:rsidTr="00856C35">
        <w:trPr>
          <w:trHeight w:val="288"/>
        </w:trPr>
        <w:tc>
          <w:tcPr>
            <w:tcW w:w="1081" w:type="dxa"/>
            <w:vAlign w:val="bottom"/>
          </w:tcPr>
          <w:p w14:paraId="16F757C7" w14:textId="77777777" w:rsidR="00856C35" w:rsidRPr="005114CE" w:rsidRDefault="00856C35">
            <w:pPr>
              <w:rPr>
                <w:szCs w:val="19"/>
              </w:rPr>
            </w:pPr>
          </w:p>
        </w:tc>
        <w:tc>
          <w:tcPr>
            <w:tcW w:w="5805" w:type="dxa"/>
            <w:tcBorders>
              <w:top w:val="single" w:sz="4" w:space="0" w:color="auto"/>
            </w:tcBorders>
            <w:vAlign w:val="bottom"/>
          </w:tcPr>
          <w:p w14:paraId="29EF1827"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47E661C"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10202720" w14:textId="77777777" w:rsidR="00856C35" w:rsidRPr="00490804" w:rsidRDefault="00856C35" w:rsidP="00490804">
            <w:pPr>
              <w:pStyle w:val="Heading3"/>
            </w:pPr>
            <w:r w:rsidRPr="00490804">
              <w:t>ZIP Code</w:t>
            </w:r>
          </w:p>
        </w:tc>
      </w:tr>
    </w:tbl>
    <w:p w14:paraId="0B9C931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810"/>
        <w:gridCol w:w="4500"/>
      </w:tblGrid>
      <w:tr w:rsidR="00841645" w:rsidRPr="005114CE" w14:paraId="60D07231" w14:textId="77777777" w:rsidTr="008C7A82">
        <w:trPr>
          <w:trHeight w:val="80"/>
        </w:trPr>
        <w:tc>
          <w:tcPr>
            <w:tcW w:w="1080" w:type="dxa"/>
            <w:vAlign w:val="bottom"/>
          </w:tcPr>
          <w:p w14:paraId="10C3E925" w14:textId="77777777" w:rsidR="00841645" w:rsidRPr="005114CE" w:rsidRDefault="00841645" w:rsidP="00490804">
            <w:r w:rsidRPr="005114CE">
              <w:t>Phone:</w:t>
            </w:r>
          </w:p>
        </w:tc>
        <w:sdt>
          <w:sdtPr>
            <w:alias w:val="Phone Number"/>
            <w:tag w:val="Phone Number"/>
            <w:id w:val="-701545609"/>
            <w:lock w:val="sdtLocked"/>
            <w:placeholder>
              <w:docPart w:val="A363BFC09EB44B119F22AFCC9D3F5731"/>
            </w:placeholder>
            <w:showingPlcHdr/>
            <w:text/>
          </w:sdtPr>
          <w:sdtEndPr/>
          <w:sdtContent>
            <w:tc>
              <w:tcPr>
                <w:tcW w:w="3690" w:type="dxa"/>
                <w:tcBorders>
                  <w:bottom w:val="single" w:sz="4" w:space="0" w:color="auto"/>
                </w:tcBorders>
                <w:vAlign w:val="bottom"/>
              </w:tcPr>
              <w:p w14:paraId="46D3F9B9" w14:textId="77777777" w:rsidR="00841645" w:rsidRPr="009C220D" w:rsidRDefault="008C7A82" w:rsidP="00856C35">
                <w:pPr>
                  <w:pStyle w:val="FieldText"/>
                </w:pPr>
                <w:r w:rsidRPr="00E85BA7">
                  <w:rPr>
                    <w:rStyle w:val="PlaceholderText"/>
                  </w:rPr>
                  <w:t>Click or tap here to enter text.</w:t>
                </w:r>
              </w:p>
            </w:tc>
          </w:sdtContent>
        </w:sdt>
        <w:tc>
          <w:tcPr>
            <w:tcW w:w="810" w:type="dxa"/>
            <w:vAlign w:val="bottom"/>
          </w:tcPr>
          <w:p w14:paraId="4D1FFA69" w14:textId="77777777" w:rsidR="00841645" w:rsidRPr="005114CE" w:rsidRDefault="00C92A3C" w:rsidP="008C7A82">
            <w:pPr>
              <w:pStyle w:val="Heading4"/>
            </w:pPr>
            <w:r>
              <w:t>E</w:t>
            </w:r>
            <w:r w:rsidR="00DD666C">
              <w:t>mail:</w:t>
            </w:r>
          </w:p>
        </w:tc>
        <w:tc>
          <w:tcPr>
            <w:tcW w:w="4500" w:type="dxa"/>
            <w:tcBorders>
              <w:bottom w:val="single" w:sz="4" w:space="0" w:color="auto"/>
            </w:tcBorders>
            <w:vAlign w:val="bottom"/>
          </w:tcPr>
          <w:p w14:paraId="5ED65D91" w14:textId="77777777" w:rsidR="00841645" w:rsidRPr="009C220D" w:rsidRDefault="008C7A82" w:rsidP="00440CD8">
            <w:pPr>
              <w:pStyle w:val="FieldText"/>
            </w:pPr>
            <w:r>
              <w:t xml:space="preserve"> </w:t>
            </w:r>
            <w:sdt>
              <w:sdtPr>
                <w:alias w:val="Email Address"/>
                <w:tag w:val="Email Address"/>
                <w:id w:val="-1842379905"/>
                <w:lock w:val="sdtLocked"/>
                <w:placeholder>
                  <w:docPart w:val="9F03A8AF37534F3D992C91D8F2BD26EB"/>
                </w:placeholder>
                <w:showingPlcHdr/>
                <w:text/>
              </w:sdtPr>
              <w:sdtEndPr/>
              <w:sdtContent>
                <w:r w:rsidRPr="00E85BA7">
                  <w:rPr>
                    <w:rStyle w:val="PlaceholderText"/>
                  </w:rPr>
                  <w:t>Click or tap here to enter text.</w:t>
                </w:r>
              </w:sdtContent>
            </w:sdt>
          </w:p>
        </w:tc>
      </w:tr>
    </w:tbl>
    <w:p w14:paraId="37B9BEE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2250"/>
        <w:gridCol w:w="3040"/>
        <w:gridCol w:w="20"/>
      </w:tblGrid>
      <w:tr w:rsidR="00613129" w:rsidRPr="005114CE" w14:paraId="3F95886C" w14:textId="77777777" w:rsidTr="00342504">
        <w:trPr>
          <w:trHeight w:val="288"/>
        </w:trPr>
        <w:tc>
          <w:tcPr>
            <w:tcW w:w="1466" w:type="dxa"/>
            <w:vAlign w:val="bottom"/>
          </w:tcPr>
          <w:p w14:paraId="6BDE9756" w14:textId="77777777" w:rsidR="00613129" w:rsidRPr="005114CE" w:rsidRDefault="00613129" w:rsidP="00490804">
            <w:r w:rsidRPr="005114CE">
              <w:t>Date Available:</w:t>
            </w:r>
          </w:p>
        </w:tc>
        <w:sdt>
          <w:sdtPr>
            <w:id w:val="1811287289"/>
            <w:lock w:val="sdtLocked"/>
            <w:placeholder>
              <w:docPart w:val="95FC0E2394054A729331A1DB88546130"/>
            </w:placeholder>
            <w:showingPlcHdr/>
            <w:date>
              <w:dateFormat w:val="M/d/yyyy"/>
              <w:lid w:val="en-US"/>
              <w:storeMappedDataAs w:val="dateTime"/>
              <w:calendar w:val="gregorian"/>
            </w:date>
          </w:sdtPr>
          <w:sdtEndPr/>
          <w:sdtContent>
            <w:tc>
              <w:tcPr>
                <w:tcW w:w="1414" w:type="dxa"/>
                <w:tcBorders>
                  <w:bottom w:val="single" w:sz="4" w:space="0" w:color="auto"/>
                </w:tcBorders>
                <w:vAlign w:val="bottom"/>
              </w:tcPr>
              <w:p w14:paraId="5560A724" w14:textId="77777777" w:rsidR="00613129" w:rsidRPr="009C220D" w:rsidRDefault="00DB1E2A" w:rsidP="00DB1E2A">
                <w:pPr>
                  <w:pStyle w:val="FieldText"/>
                </w:pPr>
                <w:r w:rsidRPr="00040468">
                  <w:rPr>
                    <w:rStyle w:val="PlaceholderText"/>
                  </w:rPr>
                  <w:t>Click here to enter a date.</w:t>
                </w:r>
              </w:p>
            </w:tc>
          </w:sdtContent>
        </w:sdt>
        <w:tc>
          <w:tcPr>
            <w:tcW w:w="1890" w:type="dxa"/>
            <w:vAlign w:val="bottom"/>
          </w:tcPr>
          <w:p w14:paraId="77F8F54E" w14:textId="77777777" w:rsidR="00613129" w:rsidRPr="005114CE" w:rsidRDefault="00613129" w:rsidP="00490804">
            <w:pPr>
              <w:pStyle w:val="Heading4"/>
            </w:pPr>
            <w:r w:rsidRPr="005114CE">
              <w:t xml:space="preserve">Social Security </w:t>
            </w:r>
            <w:r w:rsidR="00B11811" w:rsidRPr="005114CE">
              <w:t>No.</w:t>
            </w:r>
            <w:r w:rsidRPr="005114CE">
              <w:t>:</w:t>
            </w:r>
          </w:p>
        </w:tc>
        <w:sdt>
          <w:sdtPr>
            <w:alias w:val="SSN"/>
            <w:tag w:val="SSN"/>
            <w:id w:val="-1232078194"/>
            <w:lock w:val="sdtLocked"/>
            <w:placeholder>
              <w:docPart w:val="7C93B42A697C456194E87302007ECF83"/>
            </w:placeholder>
            <w:showingPlcHdr/>
            <w:text/>
          </w:sdtPr>
          <w:sdtEndPr/>
          <w:sdtContent>
            <w:tc>
              <w:tcPr>
                <w:tcW w:w="2250" w:type="dxa"/>
                <w:tcBorders>
                  <w:bottom w:val="single" w:sz="4" w:space="0" w:color="auto"/>
                </w:tcBorders>
                <w:vAlign w:val="bottom"/>
              </w:tcPr>
              <w:p w14:paraId="24E79A63" w14:textId="77777777" w:rsidR="00613129" w:rsidRPr="009C220D" w:rsidRDefault="008C7A82" w:rsidP="00440CD8">
                <w:pPr>
                  <w:pStyle w:val="FieldText"/>
                </w:pPr>
                <w:r w:rsidRPr="00E85BA7">
                  <w:rPr>
                    <w:rStyle w:val="PlaceholderText"/>
                  </w:rPr>
                  <w:t>Click or tap here to enter text.</w:t>
                </w:r>
              </w:p>
            </w:tc>
          </w:sdtContent>
        </w:sdt>
        <w:tc>
          <w:tcPr>
            <w:tcW w:w="3040" w:type="dxa"/>
            <w:vAlign w:val="bottom"/>
          </w:tcPr>
          <w:p w14:paraId="641A94EA" w14:textId="77777777" w:rsidR="00613129" w:rsidRPr="005114CE" w:rsidRDefault="00613129" w:rsidP="00490804">
            <w:pPr>
              <w:pStyle w:val="Heading4"/>
            </w:pPr>
          </w:p>
        </w:tc>
        <w:tc>
          <w:tcPr>
            <w:tcW w:w="20" w:type="dxa"/>
            <w:tcBorders>
              <w:bottom w:val="single" w:sz="4" w:space="0" w:color="auto"/>
            </w:tcBorders>
            <w:vAlign w:val="bottom"/>
          </w:tcPr>
          <w:p w14:paraId="6ACFC3C0" w14:textId="77777777" w:rsidR="00613129" w:rsidRPr="009C220D" w:rsidRDefault="00613129" w:rsidP="00856C35">
            <w:pPr>
              <w:pStyle w:val="FieldText"/>
            </w:pPr>
          </w:p>
        </w:tc>
      </w:tr>
    </w:tbl>
    <w:p w14:paraId="669F71D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1F456B00" w14:textId="77777777" w:rsidTr="00BC07E3">
        <w:trPr>
          <w:trHeight w:val="288"/>
        </w:trPr>
        <w:tc>
          <w:tcPr>
            <w:tcW w:w="1803" w:type="dxa"/>
            <w:vAlign w:val="bottom"/>
          </w:tcPr>
          <w:p w14:paraId="0DDE7649" w14:textId="77777777" w:rsidR="00DE7FB7" w:rsidRPr="005114CE" w:rsidRDefault="00C76039" w:rsidP="00490804">
            <w:r w:rsidRPr="005114CE">
              <w:t>Position Applied for:</w:t>
            </w:r>
          </w:p>
        </w:tc>
        <w:sdt>
          <w:sdtPr>
            <w:alias w:val="Position Applied For:"/>
            <w:tag w:val="Position Applied For"/>
            <w:id w:val="1932238874"/>
            <w:lock w:val="sdtLocked"/>
            <w:placeholder>
              <w:docPart w:val="8FA0F9170F4541B2B24BCEC5D9DC31B2"/>
            </w:placeholder>
            <w:showingPlcHdr/>
            <w:dropDownList>
              <w:listItem w:value="Choose an item."/>
              <w:listItem w:displayText="Psychiatric Rehabilitation Coordinator" w:value="Psychiatric Rehabilitation Coordinator"/>
              <w:listItem w:displayText="Contract Therapist" w:value="Contract Therapist"/>
              <w:listItem w:displayText="Administraitve Assistant" w:value="Administraitve Assistant"/>
              <w:listItem w:displayText="Clinical Supervisor" w:value="Clinical Supervisor"/>
            </w:dropDownList>
          </w:sdtPr>
          <w:sdtEndPr/>
          <w:sdtContent>
            <w:tc>
              <w:tcPr>
                <w:tcW w:w="8277" w:type="dxa"/>
                <w:tcBorders>
                  <w:bottom w:val="single" w:sz="4" w:space="0" w:color="auto"/>
                </w:tcBorders>
                <w:vAlign w:val="bottom"/>
              </w:tcPr>
              <w:p w14:paraId="2A6C7EB3" w14:textId="77777777" w:rsidR="00DE7FB7" w:rsidRPr="009C220D" w:rsidRDefault="008C7A82" w:rsidP="00083002">
                <w:pPr>
                  <w:pStyle w:val="FieldText"/>
                </w:pPr>
                <w:r w:rsidRPr="00E85BA7">
                  <w:rPr>
                    <w:rStyle w:val="PlaceholderText"/>
                  </w:rPr>
                  <w:t>Choose an item.</w:t>
                </w:r>
              </w:p>
            </w:tc>
          </w:sdtContent>
        </w:sdt>
      </w:tr>
    </w:tbl>
    <w:p w14:paraId="4526ADE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1980"/>
        <w:gridCol w:w="360"/>
        <w:gridCol w:w="270"/>
        <w:gridCol w:w="360"/>
        <w:gridCol w:w="270"/>
        <w:gridCol w:w="1080"/>
        <w:gridCol w:w="3150"/>
        <w:gridCol w:w="360"/>
        <w:gridCol w:w="270"/>
        <w:gridCol w:w="360"/>
        <w:gridCol w:w="360"/>
      </w:tblGrid>
      <w:tr w:rsidR="000F066B" w:rsidRPr="005114CE" w14:paraId="7B733C12" w14:textId="77777777" w:rsidTr="000F066B">
        <w:tc>
          <w:tcPr>
            <w:tcW w:w="3240" w:type="dxa"/>
            <w:gridSpan w:val="2"/>
            <w:vAlign w:val="bottom"/>
          </w:tcPr>
          <w:p w14:paraId="77EA34A8" w14:textId="77777777" w:rsidR="000F066B" w:rsidRPr="005114CE" w:rsidRDefault="000F066B" w:rsidP="000F066B">
            <w:bookmarkStart w:id="1" w:name="_Hlk35426570"/>
            <w:r w:rsidRPr="005114CE">
              <w:t>Are you a citizen of the United States?</w:t>
            </w:r>
          </w:p>
        </w:tc>
        <w:tc>
          <w:tcPr>
            <w:tcW w:w="360" w:type="dxa"/>
            <w:vAlign w:val="bottom"/>
          </w:tcPr>
          <w:p w14:paraId="6EF304A5" w14:textId="77777777" w:rsidR="000F066B" w:rsidRPr="00D6155E" w:rsidRDefault="000F066B" w:rsidP="000F066B">
            <w:pPr>
              <w:pStyle w:val="Checkbox"/>
            </w:pPr>
            <w:r>
              <w:t>Yes</w:t>
            </w:r>
          </w:p>
        </w:tc>
        <w:sdt>
          <w:sdtPr>
            <w:alias w:val="Yes"/>
            <w:tag w:val="Yes"/>
            <w:id w:val="1557202974"/>
            <w:lock w:val="sdtLocked"/>
            <w14:checkbox>
              <w14:checked w14:val="0"/>
              <w14:checkedState w14:val="2612" w14:font="MS Gothic"/>
              <w14:uncheckedState w14:val="2610" w14:font="MS Gothic"/>
            </w14:checkbox>
          </w:sdtPr>
          <w:sdtEndPr/>
          <w:sdtContent>
            <w:tc>
              <w:tcPr>
                <w:tcW w:w="270" w:type="dxa"/>
                <w:vAlign w:val="bottom"/>
              </w:tcPr>
              <w:p w14:paraId="7C061244" w14:textId="77777777" w:rsidR="000F066B" w:rsidRPr="00D6155E" w:rsidRDefault="00DB1E2A" w:rsidP="000F066B">
                <w:pPr>
                  <w:pStyle w:val="Checkbox"/>
                </w:pPr>
                <w:r>
                  <w:rPr>
                    <w:rFonts w:ascii="MS Gothic" w:eastAsia="MS Gothic" w:hAnsi="MS Gothic" w:hint="eastAsia"/>
                  </w:rPr>
                  <w:t>☐</w:t>
                </w:r>
              </w:p>
            </w:tc>
          </w:sdtContent>
        </w:sdt>
        <w:tc>
          <w:tcPr>
            <w:tcW w:w="360" w:type="dxa"/>
            <w:vAlign w:val="bottom"/>
          </w:tcPr>
          <w:p w14:paraId="0FF7C34D" w14:textId="77777777" w:rsidR="000F066B" w:rsidRPr="00D6155E" w:rsidRDefault="000F066B" w:rsidP="000F066B">
            <w:pPr>
              <w:pStyle w:val="Checkbox"/>
            </w:pPr>
            <w:r>
              <w:t>No</w:t>
            </w:r>
          </w:p>
        </w:tc>
        <w:sdt>
          <w:sdtPr>
            <w:alias w:val="No"/>
            <w:tag w:val="No"/>
            <w:id w:val="-1044362088"/>
            <w:lock w:val="sdtLocked"/>
            <w14:checkbox>
              <w14:checked w14:val="0"/>
              <w14:checkedState w14:val="2612" w14:font="MS Gothic"/>
              <w14:uncheckedState w14:val="2610" w14:font="MS Gothic"/>
            </w14:checkbox>
          </w:sdtPr>
          <w:sdtEndPr/>
          <w:sdtContent>
            <w:tc>
              <w:tcPr>
                <w:tcW w:w="270" w:type="dxa"/>
                <w:vAlign w:val="bottom"/>
              </w:tcPr>
              <w:p w14:paraId="2F0C198B" w14:textId="77777777" w:rsidR="000F066B" w:rsidRPr="00D6155E" w:rsidRDefault="00DB1E2A" w:rsidP="000F066B">
                <w:pPr>
                  <w:pStyle w:val="Checkbox"/>
                </w:pPr>
                <w:r>
                  <w:rPr>
                    <w:rFonts w:ascii="MS Gothic" w:eastAsia="MS Gothic" w:hAnsi="MS Gothic" w:hint="eastAsia"/>
                  </w:rPr>
                  <w:t>☐</w:t>
                </w:r>
              </w:p>
            </w:tc>
          </w:sdtContent>
        </w:sdt>
        <w:tc>
          <w:tcPr>
            <w:tcW w:w="4230" w:type="dxa"/>
            <w:gridSpan w:val="2"/>
            <w:vAlign w:val="bottom"/>
          </w:tcPr>
          <w:p w14:paraId="7E3CC8A7" w14:textId="77777777" w:rsidR="000F066B" w:rsidRPr="005114CE" w:rsidRDefault="000F066B" w:rsidP="000F066B">
            <w:pPr>
              <w:pStyle w:val="Heading4"/>
              <w:jc w:val="left"/>
            </w:pPr>
            <w:r>
              <w:t xml:space="preserve">       </w:t>
            </w:r>
            <w:r w:rsidRPr="005114CE">
              <w:t>If no, are you authorized to work in the U.S.?</w:t>
            </w:r>
            <w:r>
              <w:t xml:space="preserve"> </w:t>
            </w:r>
          </w:p>
        </w:tc>
        <w:tc>
          <w:tcPr>
            <w:tcW w:w="360" w:type="dxa"/>
            <w:vAlign w:val="bottom"/>
          </w:tcPr>
          <w:p w14:paraId="7CEAA2BA" w14:textId="77777777" w:rsidR="000F066B" w:rsidRPr="005114CE" w:rsidRDefault="000F066B" w:rsidP="000F066B">
            <w:pPr>
              <w:pStyle w:val="Checkbox"/>
            </w:pPr>
            <w:r>
              <w:t>Yes</w:t>
            </w:r>
          </w:p>
        </w:tc>
        <w:sdt>
          <w:sdtPr>
            <w:alias w:val="Yes"/>
            <w:tag w:val="Yes"/>
            <w:id w:val="505713494"/>
            <w14:checkbox>
              <w14:checked w14:val="0"/>
              <w14:checkedState w14:val="2612" w14:font="MS Gothic"/>
              <w14:uncheckedState w14:val="2610" w14:font="MS Gothic"/>
            </w14:checkbox>
          </w:sdtPr>
          <w:sdtEndPr/>
          <w:sdtContent>
            <w:tc>
              <w:tcPr>
                <w:tcW w:w="270" w:type="dxa"/>
                <w:vAlign w:val="bottom"/>
              </w:tcPr>
              <w:p w14:paraId="5071C7B5" w14:textId="77777777" w:rsidR="000F066B" w:rsidRPr="005114CE" w:rsidRDefault="000F066B" w:rsidP="000F066B">
                <w:pPr>
                  <w:pStyle w:val="Checkbox"/>
                </w:pPr>
                <w:r>
                  <w:rPr>
                    <w:rFonts w:ascii="MS Gothic" w:eastAsia="MS Gothic" w:hAnsi="MS Gothic" w:hint="eastAsia"/>
                  </w:rPr>
                  <w:t>☐</w:t>
                </w:r>
              </w:p>
            </w:tc>
          </w:sdtContent>
        </w:sdt>
        <w:tc>
          <w:tcPr>
            <w:tcW w:w="360" w:type="dxa"/>
            <w:vAlign w:val="bottom"/>
          </w:tcPr>
          <w:p w14:paraId="38075A9F" w14:textId="77777777" w:rsidR="000F066B" w:rsidRPr="005114CE" w:rsidRDefault="000F066B" w:rsidP="000F066B">
            <w:pPr>
              <w:pStyle w:val="Checkbox"/>
            </w:pPr>
            <w:r>
              <w:t>No</w:t>
            </w:r>
          </w:p>
        </w:tc>
        <w:sdt>
          <w:sdtPr>
            <w:alias w:val="No"/>
            <w:tag w:val="No"/>
            <w:id w:val="-1508054035"/>
            <w:lock w:val="sdtLocked"/>
            <w14:checkbox>
              <w14:checked w14:val="0"/>
              <w14:checkedState w14:val="2612" w14:font="MS Gothic"/>
              <w14:uncheckedState w14:val="2610" w14:font="MS Gothic"/>
            </w14:checkbox>
          </w:sdtPr>
          <w:sdtEndPr/>
          <w:sdtContent>
            <w:tc>
              <w:tcPr>
                <w:tcW w:w="360" w:type="dxa"/>
                <w:vAlign w:val="bottom"/>
              </w:tcPr>
              <w:p w14:paraId="0D2C66DF" w14:textId="77777777" w:rsidR="000F066B" w:rsidRPr="005114CE" w:rsidRDefault="00DB1E2A" w:rsidP="000F066B">
                <w:pPr>
                  <w:pStyle w:val="Checkbox"/>
                  <w:jc w:val="left"/>
                </w:pPr>
                <w:r>
                  <w:rPr>
                    <w:rFonts w:ascii="MS Gothic" w:eastAsia="MS Gothic" w:hAnsi="MS Gothic" w:hint="eastAsia"/>
                  </w:rPr>
                  <w:t>☐</w:t>
                </w:r>
              </w:p>
            </w:tc>
          </w:sdtContent>
        </w:sdt>
      </w:tr>
      <w:bookmarkEnd w:id="1"/>
      <w:tr w:rsidR="00FB12E9" w:rsidRPr="005114CE" w14:paraId="059DBC49" w14:textId="77777777" w:rsidTr="00FB12E9">
        <w:trPr>
          <w:gridAfter w:val="5"/>
          <w:wAfter w:w="4500" w:type="dxa"/>
        </w:trPr>
        <w:tc>
          <w:tcPr>
            <w:tcW w:w="1260" w:type="dxa"/>
            <w:tcBorders>
              <w:bottom w:val="single" w:sz="4" w:space="0" w:color="auto"/>
            </w:tcBorders>
            <w:vAlign w:val="bottom"/>
          </w:tcPr>
          <w:p w14:paraId="0ED46E30" w14:textId="77777777" w:rsidR="00FB12E9" w:rsidRDefault="00FB12E9" w:rsidP="00490804"/>
          <w:p w14:paraId="0693CD6E" w14:textId="77777777" w:rsidR="00FB12E9" w:rsidRDefault="00FB12E9" w:rsidP="00490804">
            <w:r>
              <w:t>Place of Birth:</w:t>
            </w:r>
          </w:p>
        </w:tc>
        <w:tc>
          <w:tcPr>
            <w:tcW w:w="4320" w:type="dxa"/>
            <w:gridSpan w:val="6"/>
            <w:tcBorders>
              <w:bottom w:val="single" w:sz="4" w:space="0" w:color="auto"/>
            </w:tcBorders>
            <w:vAlign w:val="bottom"/>
          </w:tcPr>
          <w:p w14:paraId="6F3CABF5" w14:textId="77777777" w:rsidR="00FB12E9" w:rsidRPr="005114CE" w:rsidRDefault="00CF2107" w:rsidP="00490804">
            <w:sdt>
              <w:sdtPr>
                <w:alias w:val="Place of Birth"/>
                <w:tag w:val="Place of Birth"/>
                <w:id w:val="-1921324218"/>
                <w:lock w:val="sdtLocked"/>
                <w:placeholder>
                  <w:docPart w:val="76313390751D47F7B71D5CF03261F6C9"/>
                </w:placeholder>
                <w:showingPlcHdr/>
                <w:text/>
              </w:sdtPr>
              <w:sdtEndPr/>
              <w:sdtContent>
                <w:r w:rsidR="00FB12E9" w:rsidRPr="00E85BA7">
                  <w:rPr>
                    <w:rStyle w:val="PlaceholderText"/>
                  </w:rPr>
                  <w:t>Click or tap here to enter text.</w:t>
                </w:r>
              </w:sdtContent>
            </w:sdt>
          </w:p>
        </w:tc>
      </w:tr>
    </w:tbl>
    <w:p w14:paraId="0F4CEDC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4140"/>
        <w:gridCol w:w="1530"/>
        <w:gridCol w:w="2160"/>
        <w:gridCol w:w="2250"/>
      </w:tblGrid>
      <w:tr w:rsidR="00CB12BE" w:rsidRPr="005114CE" w14:paraId="5B64593E" w14:textId="77777777" w:rsidTr="000B53B4">
        <w:tc>
          <w:tcPr>
            <w:tcW w:w="4140" w:type="dxa"/>
            <w:vAlign w:val="bottom"/>
          </w:tcPr>
          <w:p w14:paraId="15499F31" w14:textId="77777777" w:rsidR="00CB12BE" w:rsidRPr="005114CE" w:rsidRDefault="00CB12BE" w:rsidP="00CB12BE">
            <w:r w:rsidRPr="005114CE">
              <w:t xml:space="preserve">Have you ever </w:t>
            </w:r>
            <w:r>
              <w:t>applied for a position with this agency</w:t>
            </w:r>
            <w:r w:rsidRPr="005114CE">
              <w:t>?</w:t>
            </w:r>
          </w:p>
        </w:tc>
        <w:tc>
          <w:tcPr>
            <w:tcW w:w="1530" w:type="dxa"/>
          </w:tcPr>
          <w:tbl>
            <w:tblPr>
              <w:tblpPr w:leftFromText="180" w:rightFromText="180" w:vertAnchor="text" w:horzAnchor="margin" w:tblpY="-469"/>
              <w:tblOverlap w:val="never"/>
              <w:tblW w:w="2337" w:type="dxa"/>
              <w:tblLayout w:type="fixed"/>
              <w:tblCellMar>
                <w:left w:w="0" w:type="dxa"/>
                <w:right w:w="0" w:type="dxa"/>
              </w:tblCellMar>
              <w:tblLook w:val="0000" w:firstRow="0" w:lastRow="0" w:firstColumn="0" w:lastColumn="0" w:noHBand="0" w:noVBand="0"/>
            </w:tblPr>
            <w:tblGrid>
              <w:gridCol w:w="450"/>
              <w:gridCol w:w="360"/>
              <w:gridCol w:w="360"/>
              <w:gridCol w:w="1167"/>
            </w:tblGrid>
            <w:tr w:rsidR="000B53B4" w:rsidRPr="00C82F0E" w14:paraId="24622384" w14:textId="77777777" w:rsidTr="000B53B4">
              <w:trPr>
                <w:trHeight w:val="450"/>
              </w:trPr>
              <w:tc>
                <w:tcPr>
                  <w:tcW w:w="450" w:type="dxa"/>
                  <w:vAlign w:val="bottom"/>
                </w:tcPr>
                <w:p w14:paraId="446CD65E" w14:textId="77777777" w:rsidR="000B53B4" w:rsidRPr="00C82F0E" w:rsidRDefault="000B53B4" w:rsidP="000B53B4">
                  <w:pPr>
                    <w:pStyle w:val="Checkbox"/>
                  </w:pPr>
                  <w:bookmarkStart w:id="2" w:name="_Hlk35427062"/>
                  <w:r w:rsidRPr="00C82F0E">
                    <w:t>Yes</w:t>
                  </w:r>
                </w:p>
              </w:tc>
              <w:sdt>
                <w:sdtPr>
                  <w:alias w:val="Yes"/>
                  <w:tag w:val="Yes"/>
                  <w:id w:val="1076862868"/>
                  <w:lock w:val="sdtLocked"/>
                  <w14:checkbox>
                    <w14:checked w14:val="0"/>
                    <w14:checkedState w14:val="2612" w14:font="MS Gothic"/>
                    <w14:uncheckedState w14:val="2610" w14:font="MS Gothic"/>
                  </w14:checkbox>
                </w:sdtPr>
                <w:sdtEndPr/>
                <w:sdtContent>
                  <w:tc>
                    <w:tcPr>
                      <w:tcW w:w="360" w:type="dxa"/>
                      <w:vAlign w:val="bottom"/>
                    </w:tcPr>
                    <w:p w14:paraId="1E68BD80" w14:textId="77777777" w:rsidR="000B53B4" w:rsidRPr="00C82F0E" w:rsidRDefault="00DB1E2A" w:rsidP="000B53B4">
                      <w:pPr>
                        <w:pStyle w:val="Checkbox"/>
                      </w:pPr>
                      <w:r>
                        <w:rPr>
                          <w:rFonts w:ascii="MS Gothic" w:eastAsia="MS Gothic" w:hAnsi="MS Gothic" w:hint="eastAsia"/>
                        </w:rPr>
                        <w:t>☐</w:t>
                      </w:r>
                    </w:p>
                  </w:tc>
                </w:sdtContent>
              </w:sdt>
              <w:tc>
                <w:tcPr>
                  <w:tcW w:w="360" w:type="dxa"/>
                  <w:vAlign w:val="bottom"/>
                </w:tcPr>
                <w:p w14:paraId="333A99D0" w14:textId="77777777" w:rsidR="000B53B4" w:rsidRPr="00C82F0E" w:rsidRDefault="000B53B4" w:rsidP="000B53B4">
                  <w:pPr>
                    <w:pStyle w:val="Checkbox"/>
                  </w:pPr>
                  <w:r w:rsidRPr="00C82F0E">
                    <w:t>No</w:t>
                  </w:r>
                </w:p>
              </w:tc>
              <w:sdt>
                <w:sdtPr>
                  <w:alias w:val="No"/>
                  <w:tag w:val="No"/>
                  <w:id w:val="1423068838"/>
                  <w:lock w:val="sdtLocked"/>
                  <w14:checkbox>
                    <w14:checked w14:val="0"/>
                    <w14:checkedState w14:val="2612" w14:font="MS Gothic"/>
                    <w14:uncheckedState w14:val="2610" w14:font="MS Gothic"/>
                  </w14:checkbox>
                </w:sdtPr>
                <w:sdtEndPr/>
                <w:sdtContent>
                  <w:tc>
                    <w:tcPr>
                      <w:tcW w:w="1167" w:type="dxa"/>
                      <w:vAlign w:val="bottom"/>
                    </w:tcPr>
                    <w:p w14:paraId="6A2B90E2" w14:textId="77777777" w:rsidR="000B53B4" w:rsidRPr="00C82F0E" w:rsidRDefault="00DB1E2A" w:rsidP="000B53B4">
                      <w:pPr>
                        <w:pStyle w:val="Checkbox"/>
                        <w:jc w:val="left"/>
                      </w:pPr>
                      <w:r>
                        <w:rPr>
                          <w:rFonts w:ascii="MS Gothic" w:eastAsia="MS Gothic" w:hAnsi="MS Gothic" w:hint="eastAsia"/>
                        </w:rPr>
                        <w:t>☐</w:t>
                      </w:r>
                    </w:p>
                  </w:tc>
                </w:sdtContent>
              </w:sdt>
            </w:tr>
            <w:bookmarkEnd w:id="2"/>
          </w:tbl>
          <w:p w14:paraId="63F94AA1" w14:textId="77777777" w:rsidR="00CB12BE" w:rsidRPr="005114CE" w:rsidRDefault="00CB12BE" w:rsidP="000B53B4">
            <w:pPr>
              <w:jc w:val="center"/>
            </w:pPr>
          </w:p>
        </w:tc>
        <w:tc>
          <w:tcPr>
            <w:tcW w:w="2160" w:type="dxa"/>
            <w:vAlign w:val="bottom"/>
          </w:tcPr>
          <w:p w14:paraId="6DB0EDDC" w14:textId="77777777" w:rsidR="00CB12BE" w:rsidRPr="005114CE" w:rsidRDefault="00CB12BE" w:rsidP="00CB12BE">
            <w:pPr>
              <w:pStyle w:val="Heading4"/>
            </w:pPr>
            <w:r w:rsidRPr="005114CE">
              <w:t xml:space="preserve">If </w:t>
            </w:r>
            <w:r>
              <w:t>yes</w:t>
            </w:r>
            <w:r w:rsidRPr="005114CE">
              <w:t>, w</w:t>
            </w:r>
            <w:r w:rsidRPr="00490804">
              <w:t>h</w:t>
            </w:r>
            <w:r w:rsidRPr="005114CE">
              <w:t>en?</w:t>
            </w:r>
          </w:p>
        </w:tc>
        <w:sdt>
          <w:sdtPr>
            <w:id w:val="-1544055539"/>
            <w:lock w:val="sdtLocked"/>
            <w:placeholder>
              <w:docPart w:val="972446C2AE544E7DBF5E9572BBB8EF18"/>
            </w:placeholder>
            <w:showingPlcHdr/>
            <w:text/>
          </w:sdtPr>
          <w:sdtEndPr/>
          <w:sdtContent>
            <w:tc>
              <w:tcPr>
                <w:tcW w:w="2250" w:type="dxa"/>
                <w:tcBorders>
                  <w:bottom w:val="single" w:sz="4" w:space="0" w:color="auto"/>
                </w:tcBorders>
                <w:vAlign w:val="bottom"/>
              </w:tcPr>
              <w:p w14:paraId="37A1F5ED" w14:textId="77777777" w:rsidR="00CB12BE" w:rsidRPr="009C220D" w:rsidRDefault="00430455" w:rsidP="00CB12BE">
                <w:pPr>
                  <w:pStyle w:val="FieldText"/>
                </w:pPr>
                <w:r w:rsidRPr="00E85BA7">
                  <w:rPr>
                    <w:rStyle w:val="PlaceholderText"/>
                  </w:rPr>
                  <w:t>Click or tap here to enter text.</w:t>
                </w:r>
              </w:p>
            </w:tc>
          </w:sdtContent>
        </w:sdt>
      </w:tr>
    </w:tbl>
    <w:p w14:paraId="33C078B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780"/>
        <w:gridCol w:w="406"/>
        <w:gridCol w:w="227"/>
        <w:gridCol w:w="447"/>
        <w:gridCol w:w="270"/>
        <w:gridCol w:w="4950"/>
      </w:tblGrid>
      <w:tr w:rsidR="00430455" w:rsidRPr="005114CE" w14:paraId="4AAD9482" w14:textId="77777777" w:rsidTr="00430455">
        <w:tc>
          <w:tcPr>
            <w:tcW w:w="3780" w:type="dxa"/>
            <w:vAlign w:val="bottom"/>
          </w:tcPr>
          <w:p w14:paraId="79E2D79E" w14:textId="77777777" w:rsidR="00430455" w:rsidRPr="005114CE" w:rsidRDefault="00430455" w:rsidP="00430455">
            <w:bookmarkStart w:id="3" w:name="_Hlk35427406"/>
            <w:r w:rsidRPr="005114CE">
              <w:t>Have you ever been convicted of a felony?</w:t>
            </w:r>
          </w:p>
        </w:tc>
        <w:tc>
          <w:tcPr>
            <w:tcW w:w="406" w:type="dxa"/>
            <w:vAlign w:val="bottom"/>
          </w:tcPr>
          <w:p w14:paraId="0E76C6E1" w14:textId="77777777" w:rsidR="00430455" w:rsidRPr="005114CE" w:rsidRDefault="00430455" w:rsidP="00430455">
            <w:pPr>
              <w:pStyle w:val="Checkbox"/>
            </w:pPr>
            <w:r>
              <w:t>Yes</w:t>
            </w:r>
          </w:p>
        </w:tc>
        <w:sdt>
          <w:sdtPr>
            <w:alias w:val="Yes"/>
            <w:tag w:val="Yes"/>
            <w:id w:val="2002547132"/>
            <w:lock w:val="sdtLocked"/>
            <w14:checkbox>
              <w14:checked w14:val="0"/>
              <w14:checkedState w14:val="2612" w14:font="MS Gothic"/>
              <w14:uncheckedState w14:val="2610" w14:font="MS Gothic"/>
            </w14:checkbox>
          </w:sdtPr>
          <w:sdtEndPr/>
          <w:sdtContent>
            <w:tc>
              <w:tcPr>
                <w:tcW w:w="227" w:type="dxa"/>
                <w:vAlign w:val="bottom"/>
              </w:tcPr>
              <w:p w14:paraId="7DB87097" w14:textId="77777777" w:rsidR="00430455" w:rsidRPr="005114CE" w:rsidRDefault="0067296C" w:rsidP="00430455">
                <w:pPr>
                  <w:pStyle w:val="Checkbox"/>
                </w:pPr>
                <w:r>
                  <w:rPr>
                    <w:rFonts w:ascii="MS Gothic" w:eastAsia="MS Gothic" w:hAnsi="MS Gothic" w:hint="eastAsia"/>
                  </w:rPr>
                  <w:t>☐</w:t>
                </w:r>
              </w:p>
            </w:tc>
          </w:sdtContent>
        </w:sdt>
        <w:tc>
          <w:tcPr>
            <w:tcW w:w="447" w:type="dxa"/>
            <w:vAlign w:val="bottom"/>
          </w:tcPr>
          <w:p w14:paraId="27C43C4E" w14:textId="77777777" w:rsidR="00430455" w:rsidRPr="005114CE" w:rsidRDefault="00430455" w:rsidP="00430455">
            <w:pPr>
              <w:pStyle w:val="Checkbox"/>
            </w:pPr>
            <w:r>
              <w:t>No</w:t>
            </w:r>
          </w:p>
        </w:tc>
        <w:sdt>
          <w:sdtPr>
            <w:alias w:val="No"/>
            <w:tag w:val="No"/>
            <w:id w:val="-1796510288"/>
            <w:lock w:val="sdtLocked"/>
            <w14:checkbox>
              <w14:checked w14:val="0"/>
              <w14:checkedState w14:val="2612" w14:font="MS Gothic"/>
              <w14:uncheckedState w14:val="2610" w14:font="MS Gothic"/>
            </w14:checkbox>
          </w:sdtPr>
          <w:sdtEndPr/>
          <w:sdtContent>
            <w:tc>
              <w:tcPr>
                <w:tcW w:w="270" w:type="dxa"/>
                <w:vAlign w:val="bottom"/>
              </w:tcPr>
              <w:p w14:paraId="2E4A4218" w14:textId="77777777" w:rsidR="00430455" w:rsidRPr="005114CE" w:rsidRDefault="0067296C" w:rsidP="00430455">
                <w:pPr>
                  <w:pStyle w:val="Checkbox"/>
                </w:pPr>
                <w:r>
                  <w:rPr>
                    <w:rFonts w:ascii="MS Gothic" w:eastAsia="MS Gothic" w:hAnsi="MS Gothic" w:hint="eastAsia"/>
                  </w:rPr>
                  <w:t>☐</w:t>
                </w:r>
              </w:p>
            </w:tc>
          </w:sdtContent>
        </w:sdt>
        <w:tc>
          <w:tcPr>
            <w:tcW w:w="4950" w:type="dxa"/>
            <w:vAlign w:val="bottom"/>
          </w:tcPr>
          <w:p w14:paraId="71D670AD" w14:textId="77777777" w:rsidR="00430455" w:rsidRPr="005114CE" w:rsidRDefault="00430455" w:rsidP="00430455"/>
        </w:tc>
      </w:tr>
      <w:bookmarkEnd w:id="3"/>
    </w:tbl>
    <w:p w14:paraId="00271C37"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620E37E8" w14:textId="77777777" w:rsidTr="00BC07E3">
        <w:trPr>
          <w:trHeight w:val="288"/>
        </w:trPr>
        <w:tc>
          <w:tcPr>
            <w:tcW w:w="1332" w:type="dxa"/>
            <w:vAlign w:val="bottom"/>
          </w:tcPr>
          <w:p w14:paraId="77722D6A" w14:textId="77777777" w:rsidR="000F2DF4" w:rsidRPr="005114CE" w:rsidRDefault="000F2DF4" w:rsidP="00490804">
            <w:r w:rsidRPr="005114CE">
              <w:t>If yes, explain:</w:t>
            </w:r>
          </w:p>
        </w:tc>
        <w:sdt>
          <w:sdtPr>
            <w:alias w:val="Explain"/>
            <w:tag w:val="Explain"/>
            <w:id w:val="779995173"/>
            <w:lock w:val="sdtLocked"/>
            <w:placeholder>
              <w:docPart w:val="9D2F21ADDBB84F2BB35B6B0F5BC76644"/>
            </w:placeholder>
            <w:showingPlcHdr/>
            <w:text/>
          </w:sdtPr>
          <w:sdtEndPr/>
          <w:sdtContent>
            <w:tc>
              <w:tcPr>
                <w:tcW w:w="8748" w:type="dxa"/>
                <w:tcBorders>
                  <w:bottom w:val="single" w:sz="4" w:space="0" w:color="auto"/>
                </w:tcBorders>
                <w:vAlign w:val="bottom"/>
              </w:tcPr>
              <w:p w14:paraId="724527A1" w14:textId="77777777" w:rsidR="000F2DF4" w:rsidRPr="009C220D" w:rsidRDefault="00430455" w:rsidP="00617C65">
                <w:pPr>
                  <w:pStyle w:val="FieldText"/>
                </w:pPr>
                <w:r w:rsidRPr="00E85BA7">
                  <w:rPr>
                    <w:rStyle w:val="PlaceholderText"/>
                  </w:rPr>
                  <w:t>Click or tap here to enter text.</w:t>
                </w:r>
              </w:p>
            </w:tc>
          </w:sdtContent>
        </w:sdt>
      </w:tr>
    </w:tbl>
    <w:p w14:paraId="5683B930"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16AD56AA" w14:textId="77777777" w:rsidTr="00D060DF">
        <w:trPr>
          <w:trHeight w:val="315"/>
        </w:trPr>
        <w:tc>
          <w:tcPr>
            <w:tcW w:w="1332" w:type="dxa"/>
            <w:vAlign w:val="bottom"/>
          </w:tcPr>
          <w:p w14:paraId="16645496" w14:textId="77777777" w:rsidR="000F2DF4" w:rsidRPr="005114CE" w:rsidRDefault="000F2DF4" w:rsidP="00490804">
            <w:r w:rsidRPr="005114CE">
              <w:t>High School:</w:t>
            </w:r>
          </w:p>
        </w:tc>
        <w:sdt>
          <w:sdtPr>
            <w:alias w:val="High School"/>
            <w:tag w:val="High School"/>
            <w:id w:val="-1634945249"/>
            <w:lock w:val="sdtLocked"/>
            <w:placeholder>
              <w:docPart w:val="EBFA5E8BCE694E88A48B02B31302330E"/>
            </w:placeholder>
            <w:showingPlcHdr/>
            <w:text/>
          </w:sdtPr>
          <w:sdtEndPr/>
          <w:sdtContent>
            <w:tc>
              <w:tcPr>
                <w:tcW w:w="2782" w:type="dxa"/>
                <w:tcBorders>
                  <w:bottom w:val="single" w:sz="4" w:space="0" w:color="auto"/>
                </w:tcBorders>
                <w:vAlign w:val="bottom"/>
              </w:tcPr>
              <w:p w14:paraId="220DB26B" w14:textId="77777777" w:rsidR="000F2DF4" w:rsidRPr="005114CE" w:rsidRDefault="00430455" w:rsidP="00617C65">
                <w:pPr>
                  <w:pStyle w:val="FieldText"/>
                </w:pPr>
                <w:r w:rsidRPr="00E85BA7">
                  <w:rPr>
                    <w:rStyle w:val="PlaceholderText"/>
                  </w:rPr>
                  <w:t>Click or tap here to enter text.</w:t>
                </w:r>
              </w:p>
            </w:tc>
          </w:sdtContent>
        </w:sdt>
        <w:tc>
          <w:tcPr>
            <w:tcW w:w="920" w:type="dxa"/>
            <w:vAlign w:val="bottom"/>
          </w:tcPr>
          <w:p w14:paraId="028287FE" w14:textId="77777777" w:rsidR="000F2DF4" w:rsidRPr="005114CE" w:rsidRDefault="000F2DF4" w:rsidP="00490804">
            <w:pPr>
              <w:pStyle w:val="Heading4"/>
            </w:pPr>
            <w:r w:rsidRPr="005114CE">
              <w:t>Address:</w:t>
            </w:r>
          </w:p>
        </w:tc>
        <w:sdt>
          <w:sdtPr>
            <w:alias w:val="Address"/>
            <w:tag w:val="Address"/>
            <w:id w:val="375746623"/>
            <w:lock w:val="sdtLocked"/>
            <w:placeholder>
              <w:docPart w:val="9B748D31005B45C1AA5D68C59CEDC5CF"/>
            </w:placeholder>
            <w:showingPlcHdr/>
            <w:text/>
          </w:sdtPr>
          <w:sdtEndPr/>
          <w:sdtContent>
            <w:tc>
              <w:tcPr>
                <w:tcW w:w="5046" w:type="dxa"/>
                <w:tcBorders>
                  <w:bottom w:val="single" w:sz="4" w:space="0" w:color="auto"/>
                </w:tcBorders>
                <w:vAlign w:val="bottom"/>
              </w:tcPr>
              <w:p w14:paraId="64A7DBEF" w14:textId="77777777" w:rsidR="000F2DF4" w:rsidRPr="005114CE" w:rsidRDefault="00430455" w:rsidP="00617C65">
                <w:pPr>
                  <w:pStyle w:val="FieldText"/>
                </w:pPr>
                <w:r w:rsidRPr="00E85BA7">
                  <w:rPr>
                    <w:rStyle w:val="PlaceholderText"/>
                  </w:rPr>
                  <w:t>Click or tap here to enter text.</w:t>
                </w:r>
              </w:p>
            </w:tc>
          </w:sdtContent>
        </w:sdt>
      </w:tr>
    </w:tbl>
    <w:p w14:paraId="12E2856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853"/>
        <w:gridCol w:w="295"/>
        <w:gridCol w:w="295"/>
        <w:gridCol w:w="295"/>
        <w:gridCol w:w="295"/>
        <w:gridCol w:w="917"/>
        <w:gridCol w:w="2853"/>
      </w:tblGrid>
      <w:tr w:rsidR="001035CE" w:rsidRPr="00613129" w14:paraId="1C3777B0" w14:textId="77777777" w:rsidTr="00E23D7C">
        <w:trPr>
          <w:trHeight w:val="297"/>
        </w:trPr>
        <w:tc>
          <w:tcPr>
            <w:tcW w:w="797" w:type="dxa"/>
            <w:vAlign w:val="bottom"/>
          </w:tcPr>
          <w:p w14:paraId="1723E156" w14:textId="77777777" w:rsidR="001035CE" w:rsidRPr="005114CE" w:rsidRDefault="001035CE" w:rsidP="001035CE">
            <w:r w:rsidRPr="005114CE">
              <w:t>From:</w:t>
            </w:r>
          </w:p>
        </w:tc>
        <w:sdt>
          <w:sdtPr>
            <w:alias w:val="Start Date"/>
            <w:tag w:val="Start Date"/>
            <w:id w:val="-1739013000"/>
            <w:lock w:val="sdtLocked"/>
            <w:placeholder>
              <w:docPart w:val="F5C8428D7FA74595ADCA6928CBAA06F6"/>
            </w:placeholder>
            <w:showingPlcHdr/>
            <w:date>
              <w:dateFormat w:val="M/d/yyyy"/>
              <w:lid w:val="en-US"/>
              <w:storeMappedDataAs w:val="dateTime"/>
              <w:calendar w:val="gregorian"/>
            </w:date>
          </w:sdtPr>
          <w:sdtEndPr/>
          <w:sdtContent>
            <w:tc>
              <w:tcPr>
                <w:tcW w:w="962" w:type="dxa"/>
                <w:tcBorders>
                  <w:bottom w:val="single" w:sz="4" w:space="0" w:color="auto"/>
                </w:tcBorders>
                <w:vAlign w:val="bottom"/>
              </w:tcPr>
              <w:p w14:paraId="568866D3" w14:textId="77777777" w:rsidR="001035CE" w:rsidRPr="005114CE" w:rsidRDefault="001035CE" w:rsidP="001035CE">
                <w:pPr>
                  <w:pStyle w:val="FieldText"/>
                </w:pPr>
                <w:r w:rsidRPr="00E85BA7">
                  <w:rPr>
                    <w:rStyle w:val="PlaceholderText"/>
                  </w:rPr>
                  <w:t>Click or tap to enter a date.</w:t>
                </w:r>
              </w:p>
            </w:tc>
          </w:sdtContent>
        </w:sdt>
        <w:tc>
          <w:tcPr>
            <w:tcW w:w="512" w:type="dxa"/>
            <w:vAlign w:val="bottom"/>
          </w:tcPr>
          <w:p w14:paraId="49DD8A8A" w14:textId="77777777" w:rsidR="001035CE" w:rsidRPr="005114CE" w:rsidRDefault="001035CE" w:rsidP="001035CE">
            <w:pPr>
              <w:pStyle w:val="Heading4"/>
            </w:pPr>
            <w:r w:rsidRPr="005114CE">
              <w:t>To:</w:t>
            </w:r>
          </w:p>
        </w:tc>
        <w:sdt>
          <w:sdtPr>
            <w:alias w:val="End Date"/>
            <w:tag w:val="End Date"/>
            <w:id w:val="1386684789"/>
            <w:lock w:val="sdtLocked"/>
            <w:placeholder>
              <w:docPart w:val="13CE2A6CEC5F4BD2B26CF5C91F32AD35"/>
            </w:placeholder>
            <w:showingPlcHdr/>
            <w:date>
              <w:dateFormat w:val="M/d/yyyy"/>
              <w:lid w:val="en-US"/>
              <w:storeMappedDataAs w:val="dateTime"/>
              <w:calendar w:val="gregorian"/>
            </w:date>
          </w:sdtPr>
          <w:sdtEndPr/>
          <w:sdtContent>
            <w:tc>
              <w:tcPr>
                <w:tcW w:w="1006" w:type="dxa"/>
                <w:tcBorders>
                  <w:bottom w:val="single" w:sz="4" w:space="0" w:color="auto"/>
                </w:tcBorders>
                <w:vAlign w:val="bottom"/>
              </w:tcPr>
              <w:p w14:paraId="53189A76" w14:textId="77777777" w:rsidR="001035CE" w:rsidRPr="005114CE" w:rsidRDefault="001035CE" w:rsidP="001035CE">
                <w:pPr>
                  <w:pStyle w:val="FieldText"/>
                </w:pPr>
                <w:r w:rsidRPr="00E85BA7">
                  <w:rPr>
                    <w:rStyle w:val="PlaceholderText"/>
                  </w:rPr>
                  <w:t>Click or tap to enter a date.</w:t>
                </w:r>
              </w:p>
            </w:tc>
          </w:sdtContent>
        </w:sdt>
        <w:tc>
          <w:tcPr>
            <w:tcW w:w="1853" w:type="dxa"/>
            <w:vAlign w:val="bottom"/>
          </w:tcPr>
          <w:p w14:paraId="71EA81E6" w14:textId="77777777" w:rsidR="001035CE" w:rsidRPr="005114CE" w:rsidRDefault="001035CE" w:rsidP="001035CE">
            <w:pPr>
              <w:pStyle w:val="Heading4"/>
            </w:pPr>
            <w:r w:rsidRPr="005114CE">
              <w:t>Did you graduate?</w:t>
            </w:r>
            <w:r>
              <w:t xml:space="preserve">   </w:t>
            </w:r>
          </w:p>
        </w:tc>
        <w:tc>
          <w:tcPr>
            <w:tcW w:w="295" w:type="dxa"/>
            <w:vAlign w:val="bottom"/>
          </w:tcPr>
          <w:p w14:paraId="4C863703" w14:textId="77777777" w:rsidR="001035CE" w:rsidRPr="005114CE" w:rsidRDefault="001035CE" w:rsidP="001035CE">
            <w:pPr>
              <w:pStyle w:val="Checkbox"/>
              <w:jc w:val="both"/>
            </w:pPr>
            <w:r>
              <w:t>Yes</w:t>
            </w:r>
          </w:p>
        </w:tc>
        <w:sdt>
          <w:sdtPr>
            <w:alias w:val="Yes"/>
            <w:tag w:val="Yes"/>
            <w:id w:val="1020655654"/>
            <w:lock w:val="sdtLocked"/>
            <w14:checkbox>
              <w14:checked w14:val="0"/>
              <w14:checkedState w14:val="2612" w14:font="MS Gothic"/>
              <w14:uncheckedState w14:val="2610" w14:font="MS Gothic"/>
            </w14:checkbox>
          </w:sdtPr>
          <w:sdtEndPr/>
          <w:sdtContent>
            <w:tc>
              <w:tcPr>
                <w:tcW w:w="295" w:type="dxa"/>
                <w:vAlign w:val="bottom"/>
              </w:tcPr>
              <w:p w14:paraId="53F93BA4" w14:textId="77777777" w:rsidR="001035CE" w:rsidRPr="005114CE" w:rsidRDefault="001035CE" w:rsidP="001035CE">
                <w:pPr>
                  <w:pStyle w:val="Checkbox"/>
                  <w:jc w:val="both"/>
                </w:pPr>
                <w:r>
                  <w:rPr>
                    <w:rFonts w:ascii="MS Gothic" w:eastAsia="MS Gothic" w:hAnsi="MS Gothic" w:hint="eastAsia"/>
                  </w:rPr>
                  <w:t>☐</w:t>
                </w:r>
              </w:p>
            </w:tc>
          </w:sdtContent>
        </w:sdt>
        <w:tc>
          <w:tcPr>
            <w:tcW w:w="295" w:type="dxa"/>
            <w:vAlign w:val="bottom"/>
          </w:tcPr>
          <w:p w14:paraId="1B71DC58" w14:textId="77777777" w:rsidR="001035CE" w:rsidRPr="005114CE" w:rsidRDefault="001035CE" w:rsidP="001035CE">
            <w:pPr>
              <w:pStyle w:val="Checkbox"/>
              <w:jc w:val="both"/>
            </w:pPr>
            <w:r>
              <w:t>No</w:t>
            </w:r>
          </w:p>
        </w:tc>
        <w:sdt>
          <w:sdtPr>
            <w:alias w:val="No"/>
            <w:tag w:val="No"/>
            <w:id w:val="873264949"/>
            <w:lock w:val="sdtLocked"/>
            <w14:checkbox>
              <w14:checked w14:val="0"/>
              <w14:checkedState w14:val="2612" w14:font="MS Gothic"/>
              <w14:uncheckedState w14:val="2610" w14:font="MS Gothic"/>
            </w14:checkbox>
          </w:sdtPr>
          <w:sdtEndPr/>
          <w:sdtContent>
            <w:tc>
              <w:tcPr>
                <w:tcW w:w="295" w:type="dxa"/>
                <w:vAlign w:val="bottom"/>
              </w:tcPr>
              <w:p w14:paraId="7A1EE6AB" w14:textId="77777777" w:rsidR="001035CE" w:rsidRPr="005114CE" w:rsidRDefault="001035CE" w:rsidP="001035CE">
                <w:pPr>
                  <w:pStyle w:val="Checkbox"/>
                  <w:jc w:val="both"/>
                </w:pPr>
                <w:r>
                  <w:rPr>
                    <w:rFonts w:ascii="MS Gothic" w:eastAsia="MS Gothic" w:hAnsi="MS Gothic" w:hint="eastAsia"/>
                  </w:rPr>
                  <w:t>☐</w:t>
                </w:r>
              </w:p>
            </w:tc>
          </w:sdtContent>
        </w:sdt>
        <w:tc>
          <w:tcPr>
            <w:tcW w:w="917" w:type="dxa"/>
            <w:vAlign w:val="bottom"/>
          </w:tcPr>
          <w:p w14:paraId="0E843200" w14:textId="77777777" w:rsidR="001035CE" w:rsidRPr="005114CE" w:rsidRDefault="001035CE" w:rsidP="001035CE">
            <w:pPr>
              <w:pStyle w:val="Heading4"/>
            </w:pPr>
            <w:r w:rsidRPr="005114CE">
              <w:t>D</w:t>
            </w:r>
            <w:r w:rsidR="0067296C">
              <w:t>iploma</w:t>
            </w:r>
            <w:r w:rsidRPr="005114CE">
              <w:t>:</w:t>
            </w:r>
          </w:p>
        </w:tc>
        <w:sdt>
          <w:sdtPr>
            <w:alias w:val="Type of Diploma"/>
            <w:tag w:val="Type of Diploma"/>
            <w:id w:val="-952786934"/>
            <w:placeholder>
              <w:docPart w:val="468957CC3C59461899CA73D62A8C07DD"/>
            </w:placeholder>
            <w:showingPlcHdr/>
            <w:text/>
          </w:sdtPr>
          <w:sdtEndPr/>
          <w:sdtContent>
            <w:tc>
              <w:tcPr>
                <w:tcW w:w="2853" w:type="dxa"/>
                <w:tcBorders>
                  <w:bottom w:val="single" w:sz="4" w:space="0" w:color="auto"/>
                </w:tcBorders>
                <w:vAlign w:val="bottom"/>
              </w:tcPr>
              <w:p w14:paraId="007ED17E" w14:textId="77777777" w:rsidR="001035CE" w:rsidRPr="005114CE" w:rsidRDefault="001035CE" w:rsidP="001035CE">
                <w:pPr>
                  <w:pStyle w:val="FieldText"/>
                </w:pPr>
                <w:r w:rsidRPr="00E85BA7">
                  <w:rPr>
                    <w:rStyle w:val="PlaceholderText"/>
                  </w:rPr>
                  <w:t>Click or tap here to enter text.</w:t>
                </w:r>
              </w:p>
            </w:tc>
          </w:sdtContent>
        </w:sdt>
      </w:tr>
    </w:tbl>
    <w:p w14:paraId="16F7552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61549DEC" w14:textId="77777777" w:rsidTr="00DD666C">
        <w:trPr>
          <w:trHeight w:val="225"/>
        </w:trPr>
        <w:tc>
          <w:tcPr>
            <w:tcW w:w="810" w:type="dxa"/>
            <w:vAlign w:val="bottom"/>
          </w:tcPr>
          <w:p w14:paraId="298ACA0B" w14:textId="77777777" w:rsidR="000F2DF4" w:rsidRPr="005114CE" w:rsidRDefault="000F2DF4" w:rsidP="00490804">
            <w:r w:rsidRPr="005114CE">
              <w:t>College:</w:t>
            </w:r>
          </w:p>
        </w:tc>
        <w:sdt>
          <w:sdtPr>
            <w:alias w:val="Name of College"/>
            <w:tag w:val="Name of College"/>
            <w:id w:val="754240283"/>
            <w:lock w:val="sdtLocked"/>
            <w:placeholder>
              <w:docPart w:val="4B281FBD13284382BE452D1286F2CC73"/>
            </w:placeholder>
            <w:showingPlcHdr/>
            <w:text/>
          </w:sdtPr>
          <w:sdtEndPr/>
          <w:sdtContent>
            <w:tc>
              <w:tcPr>
                <w:tcW w:w="3304" w:type="dxa"/>
                <w:tcBorders>
                  <w:bottom w:val="single" w:sz="4" w:space="0" w:color="auto"/>
                </w:tcBorders>
                <w:vAlign w:val="bottom"/>
              </w:tcPr>
              <w:p w14:paraId="4C75D668" w14:textId="77777777" w:rsidR="000F2DF4" w:rsidRPr="005114CE" w:rsidRDefault="001035CE" w:rsidP="00617C65">
                <w:pPr>
                  <w:pStyle w:val="FieldText"/>
                </w:pPr>
                <w:r w:rsidRPr="00E85BA7">
                  <w:rPr>
                    <w:rStyle w:val="PlaceholderText"/>
                  </w:rPr>
                  <w:t>Click or tap here to enter text.</w:t>
                </w:r>
              </w:p>
            </w:tc>
          </w:sdtContent>
        </w:sdt>
        <w:tc>
          <w:tcPr>
            <w:tcW w:w="920" w:type="dxa"/>
            <w:vAlign w:val="bottom"/>
          </w:tcPr>
          <w:p w14:paraId="5FAF4422" w14:textId="77777777" w:rsidR="000F2DF4" w:rsidRPr="005114CE" w:rsidRDefault="000F2DF4" w:rsidP="00490804">
            <w:pPr>
              <w:pStyle w:val="Heading4"/>
            </w:pPr>
            <w:r w:rsidRPr="005114CE">
              <w:t>Address:</w:t>
            </w:r>
          </w:p>
        </w:tc>
        <w:sdt>
          <w:sdtPr>
            <w:alias w:val="Address"/>
            <w:tag w:val="Address"/>
            <w:id w:val="1398169687"/>
            <w:lock w:val="sdtLocked"/>
            <w:placeholder>
              <w:docPart w:val="522D4D8331A2487CB182635245070BB6"/>
            </w:placeholder>
            <w:showingPlcHdr/>
            <w:text/>
          </w:sdtPr>
          <w:sdtEndPr/>
          <w:sdtContent>
            <w:tc>
              <w:tcPr>
                <w:tcW w:w="5046" w:type="dxa"/>
                <w:tcBorders>
                  <w:bottom w:val="single" w:sz="4" w:space="0" w:color="auto"/>
                </w:tcBorders>
                <w:vAlign w:val="bottom"/>
              </w:tcPr>
              <w:p w14:paraId="61D5C788" w14:textId="77777777" w:rsidR="000F2DF4" w:rsidRPr="005114CE" w:rsidRDefault="001035CE" w:rsidP="00617C65">
                <w:pPr>
                  <w:pStyle w:val="FieldText"/>
                </w:pPr>
                <w:r w:rsidRPr="00E85BA7">
                  <w:rPr>
                    <w:rStyle w:val="PlaceholderText"/>
                  </w:rPr>
                  <w:t>Click or tap here to enter text.</w:t>
                </w:r>
              </w:p>
            </w:tc>
          </w:sdtContent>
        </w:sdt>
      </w:tr>
    </w:tbl>
    <w:p w14:paraId="063B47B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319"/>
        <w:gridCol w:w="319"/>
        <w:gridCol w:w="319"/>
        <w:gridCol w:w="319"/>
        <w:gridCol w:w="917"/>
        <w:gridCol w:w="2853"/>
      </w:tblGrid>
      <w:tr w:rsidR="001035CE" w:rsidRPr="00613129" w14:paraId="57D6BE33" w14:textId="77777777" w:rsidTr="007D0CB0">
        <w:trPr>
          <w:trHeight w:val="288"/>
        </w:trPr>
        <w:tc>
          <w:tcPr>
            <w:tcW w:w="797" w:type="dxa"/>
            <w:vAlign w:val="bottom"/>
          </w:tcPr>
          <w:p w14:paraId="2B3A2CCA" w14:textId="77777777" w:rsidR="001035CE" w:rsidRPr="005114CE" w:rsidRDefault="001035CE" w:rsidP="001035CE">
            <w:r w:rsidRPr="005114CE">
              <w:t>From:</w:t>
            </w:r>
          </w:p>
        </w:tc>
        <w:sdt>
          <w:sdtPr>
            <w:alias w:val="Start Date"/>
            <w:tag w:val="Start Date"/>
            <w:id w:val="194509928"/>
            <w:lock w:val="sdtLocked"/>
            <w:placeholder>
              <w:docPart w:val="25FA3C6B7CD1454A851F21734A17FA8A"/>
            </w:placeholder>
            <w:showingPlcHdr/>
            <w:date>
              <w:dateFormat w:val="M/d/yyyy"/>
              <w:lid w:val="en-US"/>
              <w:storeMappedDataAs w:val="dateTime"/>
              <w:calendar w:val="gregorian"/>
            </w:date>
          </w:sdtPr>
          <w:sdtEndPr/>
          <w:sdtContent>
            <w:tc>
              <w:tcPr>
                <w:tcW w:w="962" w:type="dxa"/>
                <w:tcBorders>
                  <w:bottom w:val="single" w:sz="4" w:space="0" w:color="auto"/>
                </w:tcBorders>
                <w:vAlign w:val="bottom"/>
              </w:tcPr>
              <w:p w14:paraId="71D512E7" w14:textId="77777777" w:rsidR="001035CE" w:rsidRPr="005114CE" w:rsidRDefault="001035CE" w:rsidP="001035CE">
                <w:pPr>
                  <w:pStyle w:val="FieldText"/>
                </w:pPr>
                <w:r w:rsidRPr="00E85BA7">
                  <w:rPr>
                    <w:rStyle w:val="PlaceholderText"/>
                  </w:rPr>
                  <w:t>Click or tap to enter a date.</w:t>
                </w:r>
              </w:p>
            </w:tc>
          </w:sdtContent>
        </w:sdt>
        <w:tc>
          <w:tcPr>
            <w:tcW w:w="512" w:type="dxa"/>
            <w:vAlign w:val="bottom"/>
          </w:tcPr>
          <w:p w14:paraId="164319BD" w14:textId="77777777" w:rsidR="001035CE" w:rsidRPr="005114CE" w:rsidRDefault="001035CE" w:rsidP="001035CE">
            <w:pPr>
              <w:pStyle w:val="Heading4"/>
            </w:pPr>
            <w:r w:rsidRPr="005114CE">
              <w:t>To:</w:t>
            </w:r>
          </w:p>
        </w:tc>
        <w:sdt>
          <w:sdtPr>
            <w:alias w:val="End Date"/>
            <w:tag w:val="End Date"/>
            <w:id w:val="-1079751507"/>
            <w:lock w:val="sdtLocked"/>
            <w:placeholder>
              <w:docPart w:val="69B5FF59FA144F6C9464872E0B36CDCA"/>
            </w:placeholder>
            <w:showingPlcHdr/>
            <w:date>
              <w:dateFormat w:val="M/d/yyyy"/>
              <w:lid w:val="en-US"/>
              <w:storeMappedDataAs w:val="dateTime"/>
              <w:calendar w:val="gregorian"/>
            </w:date>
          </w:sdtPr>
          <w:sdtEndPr/>
          <w:sdtContent>
            <w:tc>
              <w:tcPr>
                <w:tcW w:w="1006" w:type="dxa"/>
                <w:tcBorders>
                  <w:bottom w:val="single" w:sz="4" w:space="0" w:color="auto"/>
                </w:tcBorders>
                <w:vAlign w:val="bottom"/>
              </w:tcPr>
              <w:p w14:paraId="273F17D7" w14:textId="77777777" w:rsidR="001035CE" w:rsidRPr="005114CE" w:rsidRDefault="001035CE" w:rsidP="001035CE">
                <w:pPr>
                  <w:pStyle w:val="FieldText"/>
                </w:pPr>
                <w:r w:rsidRPr="00E85BA7">
                  <w:rPr>
                    <w:rStyle w:val="PlaceholderText"/>
                  </w:rPr>
                  <w:t>Click or tap to enter a date.</w:t>
                </w:r>
              </w:p>
            </w:tc>
          </w:sdtContent>
        </w:sdt>
        <w:tc>
          <w:tcPr>
            <w:tcW w:w="1757" w:type="dxa"/>
            <w:vAlign w:val="bottom"/>
          </w:tcPr>
          <w:p w14:paraId="3A826514" w14:textId="77777777" w:rsidR="001035CE" w:rsidRPr="005114CE" w:rsidRDefault="001035CE" w:rsidP="001035CE">
            <w:pPr>
              <w:pStyle w:val="Heading4"/>
            </w:pPr>
            <w:r w:rsidRPr="005114CE">
              <w:t>Did you graduate?</w:t>
            </w:r>
          </w:p>
        </w:tc>
        <w:tc>
          <w:tcPr>
            <w:tcW w:w="319" w:type="dxa"/>
            <w:vAlign w:val="bottom"/>
          </w:tcPr>
          <w:p w14:paraId="376C7F2A" w14:textId="77777777" w:rsidR="001035CE" w:rsidRPr="005114CE" w:rsidRDefault="001035CE" w:rsidP="001035CE">
            <w:pPr>
              <w:pStyle w:val="Checkbox"/>
            </w:pPr>
            <w:r>
              <w:t>Yes</w:t>
            </w:r>
          </w:p>
        </w:tc>
        <w:sdt>
          <w:sdtPr>
            <w:alias w:val="Yes"/>
            <w:tag w:val="Yes"/>
            <w:id w:val="890150888"/>
            <w:lock w:val="sdtLocked"/>
            <w14:checkbox>
              <w14:checked w14:val="0"/>
              <w14:checkedState w14:val="2612" w14:font="MS Gothic"/>
              <w14:uncheckedState w14:val="2610" w14:font="MS Gothic"/>
            </w14:checkbox>
          </w:sdtPr>
          <w:sdtEndPr/>
          <w:sdtContent>
            <w:tc>
              <w:tcPr>
                <w:tcW w:w="319" w:type="dxa"/>
                <w:vAlign w:val="bottom"/>
              </w:tcPr>
              <w:p w14:paraId="5857525C" w14:textId="77777777" w:rsidR="001035CE" w:rsidRPr="005114CE" w:rsidRDefault="0067296C" w:rsidP="001035CE">
                <w:pPr>
                  <w:pStyle w:val="Checkbox"/>
                  <w:jc w:val="left"/>
                </w:pPr>
                <w:r>
                  <w:rPr>
                    <w:rFonts w:ascii="MS Gothic" w:eastAsia="MS Gothic" w:hAnsi="MS Gothic" w:hint="eastAsia"/>
                  </w:rPr>
                  <w:t>☐</w:t>
                </w:r>
              </w:p>
            </w:tc>
          </w:sdtContent>
        </w:sdt>
        <w:tc>
          <w:tcPr>
            <w:tcW w:w="319" w:type="dxa"/>
            <w:vAlign w:val="bottom"/>
          </w:tcPr>
          <w:p w14:paraId="28FF870A" w14:textId="77777777" w:rsidR="001035CE" w:rsidRPr="005114CE" w:rsidRDefault="001035CE" w:rsidP="001035CE">
            <w:pPr>
              <w:pStyle w:val="Checkbox"/>
              <w:jc w:val="left"/>
            </w:pPr>
            <w:r>
              <w:t>No</w:t>
            </w:r>
          </w:p>
        </w:tc>
        <w:sdt>
          <w:sdtPr>
            <w:alias w:val="No"/>
            <w:tag w:val="No"/>
            <w:id w:val="-119765733"/>
            <w:lock w:val="sdtLocked"/>
            <w14:checkbox>
              <w14:checked w14:val="0"/>
              <w14:checkedState w14:val="2612" w14:font="MS Gothic"/>
              <w14:uncheckedState w14:val="2610" w14:font="MS Gothic"/>
            </w14:checkbox>
          </w:sdtPr>
          <w:sdtEndPr/>
          <w:sdtContent>
            <w:tc>
              <w:tcPr>
                <w:tcW w:w="319" w:type="dxa"/>
                <w:vAlign w:val="bottom"/>
              </w:tcPr>
              <w:p w14:paraId="6DEC4885" w14:textId="77777777" w:rsidR="001035CE" w:rsidRPr="005114CE" w:rsidRDefault="0067296C" w:rsidP="001035CE">
                <w:pPr>
                  <w:pStyle w:val="Checkbox"/>
                  <w:jc w:val="left"/>
                </w:pPr>
                <w:r>
                  <w:rPr>
                    <w:rFonts w:ascii="MS Gothic" w:eastAsia="MS Gothic" w:hAnsi="MS Gothic" w:hint="eastAsia"/>
                  </w:rPr>
                  <w:t>☐</w:t>
                </w:r>
              </w:p>
            </w:tc>
          </w:sdtContent>
        </w:sdt>
        <w:tc>
          <w:tcPr>
            <w:tcW w:w="917" w:type="dxa"/>
            <w:vAlign w:val="bottom"/>
          </w:tcPr>
          <w:p w14:paraId="1CA717DF" w14:textId="77777777" w:rsidR="001035CE" w:rsidRPr="005114CE" w:rsidRDefault="001035CE" w:rsidP="001035CE">
            <w:pPr>
              <w:pStyle w:val="Heading4"/>
            </w:pPr>
            <w:r w:rsidRPr="005114CE">
              <w:t>Degree:</w:t>
            </w:r>
          </w:p>
        </w:tc>
        <w:sdt>
          <w:sdtPr>
            <w:alias w:val="Type of Degree"/>
            <w:tag w:val="Type of Degree"/>
            <w:id w:val="1838883498"/>
            <w:lock w:val="sdtLocked"/>
            <w:placeholder>
              <w:docPart w:val="A25157FA12964EC0A2519E0E166EE3E7"/>
            </w:placeholder>
            <w:showingPlcHdr/>
            <w:text/>
          </w:sdtPr>
          <w:sdtEndPr/>
          <w:sdtContent>
            <w:tc>
              <w:tcPr>
                <w:tcW w:w="2853" w:type="dxa"/>
                <w:tcBorders>
                  <w:bottom w:val="single" w:sz="4" w:space="0" w:color="auto"/>
                </w:tcBorders>
                <w:vAlign w:val="bottom"/>
              </w:tcPr>
              <w:p w14:paraId="514B7BBC" w14:textId="77777777" w:rsidR="001035CE" w:rsidRPr="005114CE" w:rsidRDefault="001035CE" w:rsidP="001035CE">
                <w:pPr>
                  <w:pStyle w:val="FieldText"/>
                </w:pPr>
                <w:r w:rsidRPr="00E85BA7">
                  <w:rPr>
                    <w:rStyle w:val="PlaceholderText"/>
                  </w:rPr>
                  <w:t>Click or tap here to enter text.</w:t>
                </w:r>
              </w:p>
            </w:tc>
          </w:sdtContent>
        </w:sdt>
      </w:tr>
    </w:tbl>
    <w:p w14:paraId="644BA1B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EF4FB5A" w14:textId="77777777" w:rsidTr="00DD666C">
        <w:trPr>
          <w:trHeight w:val="153"/>
        </w:trPr>
        <w:tc>
          <w:tcPr>
            <w:tcW w:w="810" w:type="dxa"/>
            <w:vAlign w:val="bottom"/>
          </w:tcPr>
          <w:p w14:paraId="4488A920" w14:textId="77777777" w:rsidR="002A2510" w:rsidRPr="005114CE" w:rsidRDefault="002A2510" w:rsidP="00490804">
            <w:r w:rsidRPr="005114CE">
              <w:t>Other:</w:t>
            </w:r>
          </w:p>
        </w:tc>
        <w:sdt>
          <w:sdtPr>
            <w:alias w:val="Other Instituation"/>
            <w:tag w:val="Other Instituation"/>
            <w:id w:val="-1951841437"/>
            <w:lock w:val="sdtLocked"/>
            <w:placeholder>
              <w:docPart w:val="66FC3D108CD6430497EA400294E1C2E8"/>
            </w:placeholder>
            <w:showingPlcHdr/>
            <w:text/>
          </w:sdtPr>
          <w:sdtEndPr/>
          <w:sdtContent>
            <w:tc>
              <w:tcPr>
                <w:tcW w:w="3304" w:type="dxa"/>
                <w:tcBorders>
                  <w:bottom w:val="single" w:sz="4" w:space="0" w:color="auto"/>
                </w:tcBorders>
                <w:vAlign w:val="bottom"/>
              </w:tcPr>
              <w:p w14:paraId="49CD05D1" w14:textId="77777777" w:rsidR="002A2510" w:rsidRPr="005114CE" w:rsidRDefault="001035CE" w:rsidP="00617C65">
                <w:pPr>
                  <w:pStyle w:val="FieldText"/>
                </w:pPr>
                <w:r w:rsidRPr="00E85BA7">
                  <w:rPr>
                    <w:rStyle w:val="PlaceholderText"/>
                  </w:rPr>
                  <w:t>Click or tap here to enter text.</w:t>
                </w:r>
              </w:p>
            </w:tc>
          </w:sdtContent>
        </w:sdt>
        <w:tc>
          <w:tcPr>
            <w:tcW w:w="920" w:type="dxa"/>
            <w:vAlign w:val="bottom"/>
          </w:tcPr>
          <w:p w14:paraId="596510EB" w14:textId="77777777" w:rsidR="002A2510" w:rsidRPr="005114CE" w:rsidRDefault="002A2510" w:rsidP="00490804">
            <w:pPr>
              <w:pStyle w:val="Heading4"/>
            </w:pPr>
            <w:r w:rsidRPr="005114CE">
              <w:t>Address:</w:t>
            </w:r>
          </w:p>
        </w:tc>
        <w:sdt>
          <w:sdtPr>
            <w:alias w:val="Address"/>
            <w:tag w:val="Address"/>
            <w:id w:val="-1625308647"/>
            <w:lock w:val="sdtLocked"/>
            <w:placeholder>
              <w:docPart w:val="88A1DB06964942A8855CDB5E59DFF0BF"/>
            </w:placeholder>
            <w:showingPlcHdr/>
            <w:text/>
          </w:sdtPr>
          <w:sdtEndPr/>
          <w:sdtContent>
            <w:tc>
              <w:tcPr>
                <w:tcW w:w="5046" w:type="dxa"/>
                <w:tcBorders>
                  <w:bottom w:val="single" w:sz="4" w:space="0" w:color="auto"/>
                </w:tcBorders>
                <w:vAlign w:val="bottom"/>
              </w:tcPr>
              <w:p w14:paraId="1546FA17" w14:textId="77777777" w:rsidR="002A2510" w:rsidRPr="005114CE" w:rsidRDefault="001035CE" w:rsidP="00617C65">
                <w:pPr>
                  <w:pStyle w:val="FieldText"/>
                </w:pPr>
                <w:r w:rsidRPr="00E85BA7">
                  <w:rPr>
                    <w:rStyle w:val="PlaceholderText"/>
                  </w:rPr>
                  <w:t>Click or tap here to enter text.</w:t>
                </w:r>
              </w:p>
            </w:tc>
          </w:sdtContent>
        </w:sdt>
      </w:tr>
    </w:tbl>
    <w:p w14:paraId="775B91F8" w14:textId="77777777" w:rsidR="00330050" w:rsidRDefault="00D33BCC">
      <w:r>
        <w:tab/>
      </w:r>
      <w:r w:rsidR="00E12527">
        <w:tab/>
      </w: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319"/>
        <w:gridCol w:w="319"/>
        <w:gridCol w:w="319"/>
        <w:gridCol w:w="319"/>
        <w:gridCol w:w="917"/>
        <w:gridCol w:w="2863"/>
      </w:tblGrid>
      <w:tr w:rsidR="001035CE" w:rsidRPr="00613129" w14:paraId="004D8869" w14:textId="77777777" w:rsidTr="00E12527">
        <w:trPr>
          <w:trHeight w:val="288"/>
        </w:trPr>
        <w:tc>
          <w:tcPr>
            <w:tcW w:w="792" w:type="dxa"/>
            <w:vAlign w:val="bottom"/>
          </w:tcPr>
          <w:p w14:paraId="0EFBD4FA" w14:textId="77777777" w:rsidR="001035CE" w:rsidRPr="005114CE" w:rsidRDefault="001035CE" w:rsidP="001035CE">
            <w:r w:rsidRPr="005114CE">
              <w:t>From:</w:t>
            </w:r>
          </w:p>
        </w:tc>
        <w:sdt>
          <w:sdtPr>
            <w:rPr>
              <w:u w:val="single"/>
            </w:rPr>
            <w:alias w:val="Start Date"/>
            <w:tag w:val="Start Date"/>
            <w:id w:val="1430861628"/>
            <w:lock w:val="sdtLocked"/>
            <w:placeholder>
              <w:docPart w:val="B9A85A07167C43D3BC734DB3B76C1178"/>
            </w:placeholder>
            <w:showingPlcHdr/>
            <w:date>
              <w:dateFormat w:val="M/d/yyyy"/>
              <w:lid w:val="en-US"/>
              <w:storeMappedDataAs w:val="dateTime"/>
              <w:calendar w:val="gregorian"/>
            </w:date>
          </w:sdtPr>
          <w:sdtEndPr/>
          <w:sdtContent>
            <w:tc>
              <w:tcPr>
                <w:tcW w:w="958" w:type="dxa"/>
                <w:tcBorders>
                  <w:bottom w:val="single" w:sz="4" w:space="0" w:color="auto"/>
                </w:tcBorders>
                <w:vAlign w:val="bottom"/>
              </w:tcPr>
              <w:p w14:paraId="6E26344A" w14:textId="77777777" w:rsidR="001035CE" w:rsidRPr="00D33BCC" w:rsidRDefault="001035CE" w:rsidP="001035CE">
                <w:pPr>
                  <w:pStyle w:val="FieldText"/>
                  <w:rPr>
                    <w:u w:val="single"/>
                  </w:rPr>
                </w:pPr>
                <w:r w:rsidRPr="00D33BCC">
                  <w:rPr>
                    <w:rStyle w:val="PlaceholderText"/>
                    <w:b w:val="0"/>
                    <w:bCs/>
                  </w:rPr>
                  <w:t>Click or tap to enter a date.</w:t>
                </w:r>
              </w:p>
            </w:tc>
          </w:sdtContent>
        </w:sdt>
        <w:tc>
          <w:tcPr>
            <w:tcW w:w="512" w:type="dxa"/>
            <w:vAlign w:val="bottom"/>
          </w:tcPr>
          <w:p w14:paraId="4AB0E0EF" w14:textId="77777777" w:rsidR="001035CE" w:rsidRPr="005114CE" w:rsidRDefault="001035CE" w:rsidP="001035CE">
            <w:pPr>
              <w:pStyle w:val="Heading4"/>
            </w:pPr>
            <w:r w:rsidRPr="005114CE">
              <w:t>To:</w:t>
            </w:r>
          </w:p>
        </w:tc>
        <w:sdt>
          <w:sdtPr>
            <w:alias w:val="End Date"/>
            <w:tag w:val="End Date"/>
            <w:id w:val="302358574"/>
            <w:lock w:val="sdtLocked"/>
            <w:placeholder>
              <w:docPart w:val="3F37B6F8A8F34F5AA53DA36DDE083FD0"/>
            </w:placeholder>
            <w:showingPlcHdr/>
            <w:date>
              <w:dateFormat w:val="M/d/yyyy"/>
              <w:lid w:val="en-US"/>
              <w:storeMappedDataAs w:val="dateTime"/>
              <w:calendar w:val="gregorian"/>
            </w:date>
          </w:sdtPr>
          <w:sdtEndPr/>
          <w:sdtContent>
            <w:tc>
              <w:tcPr>
                <w:tcW w:w="1006" w:type="dxa"/>
                <w:tcBorders>
                  <w:bottom w:val="single" w:sz="4" w:space="0" w:color="auto"/>
                </w:tcBorders>
                <w:vAlign w:val="bottom"/>
              </w:tcPr>
              <w:p w14:paraId="7EB219F2" w14:textId="77777777" w:rsidR="001035CE" w:rsidRPr="005114CE" w:rsidRDefault="001035CE" w:rsidP="001035CE">
                <w:pPr>
                  <w:pStyle w:val="FieldText"/>
                </w:pPr>
                <w:r w:rsidRPr="00E85BA7">
                  <w:rPr>
                    <w:rStyle w:val="PlaceholderText"/>
                  </w:rPr>
                  <w:t>Click or tap to enter a date.</w:t>
                </w:r>
              </w:p>
            </w:tc>
          </w:sdtContent>
        </w:sdt>
        <w:tc>
          <w:tcPr>
            <w:tcW w:w="1756" w:type="dxa"/>
            <w:vAlign w:val="bottom"/>
          </w:tcPr>
          <w:p w14:paraId="119A530D" w14:textId="77777777" w:rsidR="001035CE" w:rsidRPr="005114CE" w:rsidRDefault="001035CE" w:rsidP="001035CE">
            <w:pPr>
              <w:pStyle w:val="Heading4"/>
            </w:pPr>
            <w:r w:rsidRPr="005114CE">
              <w:t>Did you graduate?</w:t>
            </w:r>
          </w:p>
        </w:tc>
        <w:tc>
          <w:tcPr>
            <w:tcW w:w="319" w:type="dxa"/>
            <w:vAlign w:val="bottom"/>
          </w:tcPr>
          <w:p w14:paraId="6870D032" w14:textId="77777777" w:rsidR="001035CE" w:rsidRPr="005114CE" w:rsidRDefault="001035CE" w:rsidP="001035CE">
            <w:pPr>
              <w:pStyle w:val="Checkbox"/>
            </w:pPr>
            <w:r>
              <w:t>Yes</w:t>
            </w:r>
          </w:p>
        </w:tc>
        <w:sdt>
          <w:sdtPr>
            <w:alias w:val="Yes"/>
            <w:tag w:val="Yes"/>
            <w:id w:val="-1507971812"/>
            <w:lock w:val="sdtLocked"/>
            <w14:checkbox>
              <w14:checked w14:val="0"/>
              <w14:checkedState w14:val="2612" w14:font="MS Gothic"/>
              <w14:uncheckedState w14:val="2610" w14:font="MS Gothic"/>
            </w14:checkbox>
          </w:sdtPr>
          <w:sdtEndPr/>
          <w:sdtContent>
            <w:tc>
              <w:tcPr>
                <w:tcW w:w="319" w:type="dxa"/>
                <w:vAlign w:val="bottom"/>
              </w:tcPr>
              <w:p w14:paraId="4AEFEA07" w14:textId="77777777" w:rsidR="001035CE" w:rsidRPr="005114CE" w:rsidRDefault="0067296C" w:rsidP="001035CE">
                <w:pPr>
                  <w:pStyle w:val="Checkbox"/>
                </w:pPr>
                <w:r>
                  <w:rPr>
                    <w:rFonts w:ascii="MS Gothic" w:eastAsia="MS Gothic" w:hAnsi="MS Gothic" w:hint="eastAsia"/>
                  </w:rPr>
                  <w:t>☐</w:t>
                </w:r>
              </w:p>
            </w:tc>
          </w:sdtContent>
        </w:sdt>
        <w:tc>
          <w:tcPr>
            <w:tcW w:w="319" w:type="dxa"/>
            <w:vAlign w:val="bottom"/>
          </w:tcPr>
          <w:p w14:paraId="70F1DC8A" w14:textId="77777777" w:rsidR="001035CE" w:rsidRPr="005114CE" w:rsidRDefault="001035CE" w:rsidP="001035CE">
            <w:pPr>
              <w:pStyle w:val="Checkbox"/>
            </w:pPr>
            <w:r>
              <w:t>No</w:t>
            </w:r>
          </w:p>
        </w:tc>
        <w:sdt>
          <w:sdtPr>
            <w:alias w:val="No"/>
            <w:tag w:val="No"/>
            <w:id w:val="-392044346"/>
            <w:lock w:val="sdtLocked"/>
            <w14:checkbox>
              <w14:checked w14:val="0"/>
              <w14:checkedState w14:val="2612" w14:font="MS Gothic"/>
              <w14:uncheckedState w14:val="2610" w14:font="MS Gothic"/>
            </w14:checkbox>
          </w:sdtPr>
          <w:sdtEndPr/>
          <w:sdtContent>
            <w:tc>
              <w:tcPr>
                <w:tcW w:w="319" w:type="dxa"/>
                <w:vAlign w:val="bottom"/>
              </w:tcPr>
              <w:p w14:paraId="09A69DB6" w14:textId="77777777" w:rsidR="001035CE" w:rsidRPr="005114CE" w:rsidRDefault="0067296C" w:rsidP="001035CE">
                <w:pPr>
                  <w:pStyle w:val="Checkbox"/>
                </w:pPr>
                <w:r>
                  <w:rPr>
                    <w:rFonts w:ascii="MS Gothic" w:eastAsia="MS Gothic" w:hAnsi="MS Gothic" w:hint="eastAsia"/>
                  </w:rPr>
                  <w:t>☐</w:t>
                </w:r>
              </w:p>
            </w:tc>
          </w:sdtContent>
        </w:sdt>
        <w:tc>
          <w:tcPr>
            <w:tcW w:w="917" w:type="dxa"/>
            <w:vAlign w:val="bottom"/>
          </w:tcPr>
          <w:p w14:paraId="57FD0118" w14:textId="77777777" w:rsidR="001035CE" w:rsidRPr="005114CE" w:rsidRDefault="001035CE" w:rsidP="001035CE">
            <w:pPr>
              <w:pStyle w:val="Heading4"/>
            </w:pPr>
            <w:r w:rsidRPr="005114CE">
              <w:t>Degree:</w:t>
            </w:r>
          </w:p>
        </w:tc>
        <w:sdt>
          <w:sdtPr>
            <w:alias w:val="Degree Type"/>
            <w:tag w:val="Degree Type"/>
            <w:id w:val="-657154444"/>
            <w:lock w:val="sdtLocked"/>
            <w:placeholder>
              <w:docPart w:val="BD24FCE0A1A84DC79AAC297548C677D9"/>
            </w:placeholder>
            <w:showingPlcHdr/>
            <w:text/>
          </w:sdtPr>
          <w:sdtEndPr/>
          <w:sdtContent>
            <w:tc>
              <w:tcPr>
                <w:tcW w:w="2863" w:type="dxa"/>
                <w:vAlign w:val="bottom"/>
              </w:tcPr>
              <w:p w14:paraId="201FD57B" w14:textId="77777777" w:rsidR="001035CE" w:rsidRPr="005114CE" w:rsidRDefault="00EE68C0" w:rsidP="001035CE">
                <w:pPr>
                  <w:pStyle w:val="FieldText"/>
                </w:pPr>
                <w:r w:rsidRPr="00E85BA7">
                  <w:rPr>
                    <w:rStyle w:val="PlaceholderText"/>
                  </w:rPr>
                  <w:t>Click or tap here to enter text.</w:t>
                </w:r>
              </w:p>
            </w:tc>
          </w:sdtContent>
        </w:sdt>
      </w:tr>
    </w:tbl>
    <w:p w14:paraId="3976C484" w14:textId="77777777" w:rsidR="00DD666C" w:rsidRDefault="00DD666C" w:rsidP="00D33BCC">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DD666C" w:rsidRPr="005114CE" w14:paraId="0BCEDD19" w14:textId="77777777" w:rsidTr="00D060DF">
        <w:trPr>
          <w:trHeight w:val="270"/>
        </w:trPr>
        <w:tc>
          <w:tcPr>
            <w:tcW w:w="823" w:type="dxa"/>
            <w:vAlign w:val="bottom"/>
          </w:tcPr>
          <w:p w14:paraId="1C5DC16A" w14:textId="77777777" w:rsidR="00DD666C" w:rsidRPr="005114CE" w:rsidRDefault="00DD666C" w:rsidP="0077773B">
            <w:r w:rsidRPr="005114CE">
              <w:t>Branch:</w:t>
            </w:r>
          </w:p>
        </w:tc>
        <w:sdt>
          <w:sdtPr>
            <w:alias w:val="Military Branch"/>
            <w:tag w:val="Military Branch"/>
            <w:id w:val="1534615433"/>
            <w:lock w:val="sdtLocked"/>
            <w:placeholder>
              <w:docPart w:val="4B095FFCAF964B3A8C7F76EBBB5741C2"/>
            </w:placeholder>
            <w:showingPlcHdr/>
            <w:text/>
          </w:sdtPr>
          <w:sdtEndPr/>
          <w:sdtContent>
            <w:tc>
              <w:tcPr>
                <w:tcW w:w="5207" w:type="dxa"/>
                <w:tcBorders>
                  <w:bottom w:val="single" w:sz="4" w:space="0" w:color="auto"/>
                </w:tcBorders>
                <w:vAlign w:val="bottom"/>
              </w:tcPr>
              <w:p w14:paraId="53D1CFFB" w14:textId="77777777" w:rsidR="00DD666C" w:rsidRPr="009C220D" w:rsidRDefault="00EE68C0" w:rsidP="0077773B">
                <w:pPr>
                  <w:pStyle w:val="FieldText"/>
                </w:pPr>
                <w:r w:rsidRPr="00E85BA7">
                  <w:rPr>
                    <w:rStyle w:val="PlaceholderText"/>
                  </w:rPr>
                  <w:t>Click or tap here to enter text.</w:t>
                </w:r>
              </w:p>
            </w:tc>
          </w:sdtContent>
        </w:sdt>
        <w:tc>
          <w:tcPr>
            <w:tcW w:w="846" w:type="dxa"/>
            <w:vAlign w:val="bottom"/>
          </w:tcPr>
          <w:p w14:paraId="3324AD2C" w14:textId="77777777" w:rsidR="00DD666C" w:rsidRPr="005114CE" w:rsidRDefault="00DD666C" w:rsidP="0077773B">
            <w:pPr>
              <w:pStyle w:val="Heading4"/>
            </w:pPr>
            <w:r w:rsidRPr="005114CE">
              <w:t>From:</w:t>
            </w:r>
          </w:p>
        </w:tc>
        <w:sdt>
          <w:sdtPr>
            <w:alias w:val="Start Date"/>
            <w:tag w:val="Start Date"/>
            <w:id w:val="1032307370"/>
            <w:lock w:val="sdtLocked"/>
            <w:placeholder>
              <w:docPart w:val="138C6D378F0A492598B10CE208BB1E3E"/>
            </w:placeholder>
            <w:showingPlcHdr/>
            <w:date>
              <w:dateFormat w:val="M/d/yyyy"/>
              <w:lid w:val="en-US"/>
              <w:storeMappedDataAs w:val="dateTime"/>
              <w:calendar w:val="gregorian"/>
            </w:date>
          </w:sdtPr>
          <w:sdtEndPr/>
          <w:sdtContent>
            <w:tc>
              <w:tcPr>
                <w:tcW w:w="1314" w:type="dxa"/>
                <w:tcBorders>
                  <w:bottom w:val="single" w:sz="4" w:space="0" w:color="auto"/>
                </w:tcBorders>
                <w:vAlign w:val="bottom"/>
              </w:tcPr>
              <w:p w14:paraId="2114346C" w14:textId="77777777" w:rsidR="00DD666C" w:rsidRPr="009C220D" w:rsidRDefault="00EE68C0" w:rsidP="0077773B">
                <w:pPr>
                  <w:pStyle w:val="FieldText"/>
                </w:pPr>
                <w:r w:rsidRPr="00E85BA7">
                  <w:rPr>
                    <w:rStyle w:val="PlaceholderText"/>
                  </w:rPr>
                  <w:t>Click or tap to enter a date.</w:t>
                </w:r>
              </w:p>
            </w:tc>
          </w:sdtContent>
        </w:sdt>
        <w:tc>
          <w:tcPr>
            <w:tcW w:w="540" w:type="dxa"/>
            <w:vAlign w:val="bottom"/>
          </w:tcPr>
          <w:p w14:paraId="1F2BD8FF" w14:textId="77777777" w:rsidR="00DD666C" w:rsidRPr="005114CE" w:rsidRDefault="00DD666C" w:rsidP="0077773B">
            <w:pPr>
              <w:pStyle w:val="Heading4"/>
            </w:pPr>
            <w:r w:rsidRPr="005114CE">
              <w:t>To:</w:t>
            </w:r>
          </w:p>
        </w:tc>
        <w:sdt>
          <w:sdtPr>
            <w:alias w:val="End Date"/>
            <w:tag w:val="End Date"/>
            <w:id w:val="617573769"/>
            <w:lock w:val="sdtLocked"/>
            <w:placeholder>
              <w:docPart w:val="62B04F6BBC194806A20EEBF2C6D32163"/>
            </w:placeholder>
            <w:showingPlcHdr/>
            <w:date>
              <w:dateFormat w:val="M/d/yyyy"/>
              <w:lid w:val="en-US"/>
              <w:storeMappedDataAs w:val="dateTime"/>
              <w:calendar w:val="gregorian"/>
            </w:date>
          </w:sdtPr>
          <w:sdtEndPr/>
          <w:sdtContent>
            <w:tc>
              <w:tcPr>
                <w:tcW w:w="1350" w:type="dxa"/>
                <w:tcBorders>
                  <w:bottom w:val="single" w:sz="4" w:space="0" w:color="auto"/>
                </w:tcBorders>
                <w:vAlign w:val="bottom"/>
              </w:tcPr>
              <w:p w14:paraId="7030663B" w14:textId="77777777" w:rsidR="00DD666C" w:rsidRPr="009C220D" w:rsidRDefault="00EE68C0" w:rsidP="0077773B">
                <w:pPr>
                  <w:pStyle w:val="FieldText"/>
                </w:pPr>
                <w:r w:rsidRPr="00E85BA7">
                  <w:rPr>
                    <w:rStyle w:val="PlaceholderText"/>
                  </w:rPr>
                  <w:t>Click or tap to enter a date.</w:t>
                </w:r>
              </w:p>
            </w:tc>
          </w:sdtContent>
        </w:sdt>
      </w:tr>
    </w:tbl>
    <w:p w14:paraId="1A04BEB5" w14:textId="77777777" w:rsidR="00DD666C" w:rsidRDefault="00DD666C" w:rsidP="00DD666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DD666C" w:rsidRPr="005114CE" w14:paraId="18739677" w14:textId="77777777" w:rsidTr="0077773B">
        <w:trPr>
          <w:trHeight w:val="117"/>
        </w:trPr>
        <w:tc>
          <w:tcPr>
            <w:tcW w:w="1829" w:type="dxa"/>
            <w:vAlign w:val="bottom"/>
          </w:tcPr>
          <w:p w14:paraId="4314E931" w14:textId="77777777" w:rsidR="00DD666C" w:rsidRPr="005114CE" w:rsidRDefault="00DD666C" w:rsidP="0077773B">
            <w:r w:rsidRPr="005114CE">
              <w:t>Rank at Discharge:</w:t>
            </w:r>
          </w:p>
        </w:tc>
        <w:sdt>
          <w:sdtPr>
            <w:alias w:val="Rank at Discharge"/>
            <w:tag w:val="Rank at Discharge"/>
            <w:id w:val="-1571963207"/>
            <w:lock w:val="sdtLocked"/>
            <w:placeholder>
              <w:docPart w:val="1C322DAE3B36470C856A29CA3968E433"/>
            </w:placeholder>
            <w:showingPlcHdr/>
            <w:text/>
          </w:sdtPr>
          <w:sdtEndPr/>
          <w:sdtContent>
            <w:tc>
              <w:tcPr>
                <w:tcW w:w="3120" w:type="dxa"/>
                <w:tcBorders>
                  <w:bottom w:val="single" w:sz="4" w:space="0" w:color="auto"/>
                </w:tcBorders>
                <w:vAlign w:val="bottom"/>
              </w:tcPr>
              <w:p w14:paraId="1442C290" w14:textId="77777777" w:rsidR="00DD666C" w:rsidRPr="009C220D" w:rsidRDefault="00EE68C0" w:rsidP="0077773B">
                <w:pPr>
                  <w:pStyle w:val="FieldText"/>
                </w:pPr>
                <w:r w:rsidRPr="00E85BA7">
                  <w:rPr>
                    <w:rStyle w:val="PlaceholderText"/>
                  </w:rPr>
                  <w:t>Click or tap here to enter text.</w:t>
                </w:r>
              </w:p>
            </w:tc>
          </w:sdtContent>
        </w:sdt>
        <w:tc>
          <w:tcPr>
            <w:tcW w:w="1927" w:type="dxa"/>
            <w:vAlign w:val="bottom"/>
          </w:tcPr>
          <w:p w14:paraId="602EC5E8" w14:textId="77777777" w:rsidR="00DD666C" w:rsidRPr="005114CE" w:rsidRDefault="00DD666C" w:rsidP="0077773B">
            <w:pPr>
              <w:pStyle w:val="Heading4"/>
            </w:pPr>
            <w:r w:rsidRPr="005114CE">
              <w:t>Type of Discharge:</w:t>
            </w:r>
          </w:p>
        </w:tc>
        <w:sdt>
          <w:sdtPr>
            <w:id w:val="904570077"/>
            <w:lock w:val="sdtLocked"/>
            <w:placeholder>
              <w:docPart w:val="82CAF041972A4E969F8A7ADC1AE1CD57"/>
            </w:placeholder>
            <w:showingPlcHdr/>
            <w:text/>
          </w:sdtPr>
          <w:sdtEndPr/>
          <w:sdtContent>
            <w:tc>
              <w:tcPr>
                <w:tcW w:w="3204" w:type="dxa"/>
                <w:tcBorders>
                  <w:bottom w:val="single" w:sz="4" w:space="0" w:color="auto"/>
                </w:tcBorders>
                <w:vAlign w:val="bottom"/>
              </w:tcPr>
              <w:p w14:paraId="7D6B4CF0" w14:textId="77777777" w:rsidR="00DD666C" w:rsidRPr="009C220D" w:rsidRDefault="00274E1F" w:rsidP="0077773B">
                <w:pPr>
                  <w:pStyle w:val="FieldText"/>
                </w:pPr>
                <w:r w:rsidRPr="00E85BA7">
                  <w:rPr>
                    <w:rStyle w:val="PlaceholderText"/>
                  </w:rPr>
                  <w:t>Click or tap here to enter text.</w:t>
                </w:r>
              </w:p>
            </w:tc>
          </w:sdtContent>
        </w:sdt>
      </w:tr>
    </w:tbl>
    <w:p w14:paraId="25600FB3" w14:textId="77777777" w:rsidR="00DD666C" w:rsidRDefault="00DD666C" w:rsidP="00DD666C"/>
    <w:p w14:paraId="71470FE7" w14:textId="77777777" w:rsidR="00330050" w:rsidRDefault="00330050" w:rsidP="00342504">
      <w:pPr>
        <w:pStyle w:val="Heading2"/>
      </w:pPr>
      <w:r>
        <w:t>References</w:t>
      </w:r>
      <w:r w:rsidR="00EB2DAC">
        <w:t xml:space="preserve"> -</w:t>
      </w:r>
      <w:r w:rsidR="00EB2DAC">
        <w:tab/>
      </w: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44B622A9" w14:textId="77777777" w:rsidTr="00342504">
        <w:trPr>
          <w:trHeight w:val="288"/>
        </w:trPr>
        <w:tc>
          <w:tcPr>
            <w:tcW w:w="1072" w:type="dxa"/>
            <w:vAlign w:val="bottom"/>
          </w:tcPr>
          <w:p w14:paraId="4E3A14DE" w14:textId="77777777" w:rsidR="000F2DF4" w:rsidRPr="005114CE" w:rsidRDefault="000F2DF4" w:rsidP="00490804">
            <w:r w:rsidRPr="005114CE">
              <w:t>Full Name:</w:t>
            </w:r>
          </w:p>
        </w:tc>
        <w:sdt>
          <w:sdtPr>
            <w:id w:val="1899931194"/>
            <w:lock w:val="sdtLocked"/>
            <w:placeholder>
              <w:docPart w:val="2B02D8D8EFD4472D88C850CCFFBE9A0F"/>
            </w:placeholder>
            <w:showingPlcHdr/>
            <w:text/>
          </w:sdtPr>
          <w:sdtEndPr/>
          <w:sdtContent>
            <w:tc>
              <w:tcPr>
                <w:tcW w:w="5588" w:type="dxa"/>
                <w:gridSpan w:val="2"/>
                <w:tcBorders>
                  <w:bottom w:val="single" w:sz="4" w:space="0" w:color="auto"/>
                </w:tcBorders>
                <w:vAlign w:val="bottom"/>
              </w:tcPr>
              <w:p w14:paraId="253F5D8B" w14:textId="77777777" w:rsidR="000F2DF4" w:rsidRPr="009C220D" w:rsidRDefault="00274E1F" w:rsidP="00A211B2">
                <w:pPr>
                  <w:pStyle w:val="FieldText"/>
                </w:pPr>
                <w:r w:rsidRPr="00E85BA7">
                  <w:rPr>
                    <w:rStyle w:val="PlaceholderText"/>
                  </w:rPr>
                  <w:t>Click or tap here to enter text.</w:t>
                </w:r>
              </w:p>
            </w:tc>
          </w:sdtContent>
        </w:sdt>
        <w:tc>
          <w:tcPr>
            <w:tcW w:w="1350" w:type="dxa"/>
            <w:vAlign w:val="bottom"/>
          </w:tcPr>
          <w:p w14:paraId="0AF46F9F" w14:textId="77777777" w:rsidR="000F2DF4" w:rsidRPr="005114CE" w:rsidRDefault="000D2539" w:rsidP="00490804">
            <w:pPr>
              <w:pStyle w:val="Heading4"/>
            </w:pPr>
            <w:r>
              <w:t>Relationship</w:t>
            </w:r>
            <w:r w:rsidR="000F2DF4" w:rsidRPr="005114CE">
              <w:t>:</w:t>
            </w:r>
          </w:p>
        </w:tc>
        <w:sdt>
          <w:sdtPr>
            <w:id w:val="1532378875"/>
            <w:lock w:val="sdtLocked"/>
            <w:placeholder>
              <w:docPart w:val="848CFB4AA5C74D8C807BA0120A07C769"/>
            </w:placeholder>
            <w:showingPlcHdr/>
            <w:text/>
          </w:sdtPr>
          <w:sdtEndPr/>
          <w:sdtContent>
            <w:tc>
              <w:tcPr>
                <w:tcW w:w="2070" w:type="dxa"/>
                <w:tcBorders>
                  <w:bottom w:val="single" w:sz="4" w:space="0" w:color="auto"/>
                </w:tcBorders>
                <w:vAlign w:val="bottom"/>
              </w:tcPr>
              <w:p w14:paraId="5E6ADD3C" w14:textId="77777777" w:rsidR="000F2DF4" w:rsidRPr="009C220D" w:rsidRDefault="00274E1F" w:rsidP="00A211B2">
                <w:pPr>
                  <w:pStyle w:val="FieldText"/>
                </w:pPr>
                <w:r w:rsidRPr="00E85BA7">
                  <w:rPr>
                    <w:rStyle w:val="PlaceholderText"/>
                  </w:rPr>
                  <w:t>Click or tap here to enter text.</w:t>
                </w:r>
              </w:p>
            </w:tc>
          </w:sdtContent>
        </w:sdt>
      </w:tr>
      <w:tr w:rsidR="000F2DF4" w:rsidRPr="005114CE" w14:paraId="6E82EE61" w14:textId="77777777" w:rsidTr="00EB2DAC">
        <w:trPr>
          <w:trHeight w:val="170"/>
        </w:trPr>
        <w:tc>
          <w:tcPr>
            <w:tcW w:w="1072" w:type="dxa"/>
            <w:vAlign w:val="bottom"/>
          </w:tcPr>
          <w:p w14:paraId="1A5C7B66" w14:textId="77777777" w:rsidR="000F2DF4" w:rsidRPr="005114CE" w:rsidRDefault="000D2539" w:rsidP="00490804">
            <w:r>
              <w:t>Company</w:t>
            </w:r>
            <w:r w:rsidR="004A4198" w:rsidRPr="005114CE">
              <w:t>:</w:t>
            </w:r>
          </w:p>
        </w:tc>
        <w:sdt>
          <w:sdtPr>
            <w:id w:val="1553498699"/>
            <w:lock w:val="sdtLocked"/>
            <w:placeholder>
              <w:docPart w:val="5949B3E5633B42CB8987EB807E8EC854"/>
            </w:placeholder>
            <w:showingPlcHdr/>
            <w:text/>
          </w:sdtPr>
          <w:sdtEndPr/>
          <w:sdtContent>
            <w:tc>
              <w:tcPr>
                <w:tcW w:w="5588" w:type="dxa"/>
                <w:gridSpan w:val="2"/>
                <w:tcBorders>
                  <w:top w:val="single" w:sz="4" w:space="0" w:color="auto"/>
                  <w:bottom w:val="single" w:sz="4" w:space="0" w:color="auto"/>
                </w:tcBorders>
                <w:vAlign w:val="bottom"/>
              </w:tcPr>
              <w:p w14:paraId="68F6AEE6" w14:textId="77777777" w:rsidR="000F2DF4" w:rsidRPr="009C220D" w:rsidRDefault="00274E1F" w:rsidP="00A211B2">
                <w:pPr>
                  <w:pStyle w:val="FieldText"/>
                </w:pPr>
                <w:r w:rsidRPr="00E85BA7">
                  <w:rPr>
                    <w:rStyle w:val="PlaceholderText"/>
                  </w:rPr>
                  <w:t>Click or tap here to enter text.</w:t>
                </w:r>
              </w:p>
            </w:tc>
          </w:sdtContent>
        </w:sdt>
        <w:tc>
          <w:tcPr>
            <w:tcW w:w="1350" w:type="dxa"/>
            <w:vAlign w:val="bottom"/>
          </w:tcPr>
          <w:p w14:paraId="5AA0AC42" w14:textId="77777777" w:rsidR="000F2DF4" w:rsidRPr="005114CE" w:rsidRDefault="000F2DF4" w:rsidP="00490804">
            <w:pPr>
              <w:pStyle w:val="Heading4"/>
            </w:pPr>
            <w:r w:rsidRPr="005114CE">
              <w:t>Phone:</w:t>
            </w:r>
          </w:p>
        </w:tc>
        <w:sdt>
          <w:sdtPr>
            <w:id w:val="-1813934536"/>
            <w:lock w:val="sdtLocked"/>
            <w:placeholder>
              <w:docPart w:val="940F4616128542968084229833E334A5"/>
            </w:placeholder>
            <w:showingPlcHdr/>
            <w:text/>
          </w:sdtPr>
          <w:sdtEndPr/>
          <w:sdtContent>
            <w:tc>
              <w:tcPr>
                <w:tcW w:w="2070" w:type="dxa"/>
                <w:tcBorders>
                  <w:top w:val="single" w:sz="4" w:space="0" w:color="auto"/>
                  <w:bottom w:val="single" w:sz="4" w:space="0" w:color="auto"/>
                </w:tcBorders>
                <w:vAlign w:val="bottom"/>
              </w:tcPr>
              <w:p w14:paraId="60FD3FBC" w14:textId="77777777" w:rsidR="000F2DF4" w:rsidRPr="009C220D" w:rsidRDefault="00274E1F" w:rsidP="00682C69">
                <w:pPr>
                  <w:pStyle w:val="FieldText"/>
                </w:pPr>
                <w:r w:rsidRPr="00E85BA7">
                  <w:rPr>
                    <w:rStyle w:val="PlaceholderText"/>
                  </w:rPr>
                  <w:t>Click or tap here to enter text.</w:t>
                </w:r>
              </w:p>
            </w:tc>
          </w:sdtContent>
        </w:sdt>
      </w:tr>
      <w:tr w:rsidR="000D2539" w:rsidRPr="005114CE" w14:paraId="77960F79" w14:textId="77777777" w:rsidTr="00EB2DAC">
        <w:trPr>
          <w:trHeight w:val="215"/>
        </w:trPr>
        <w:tc>
          <w:tcPr>
            <w:tcW w:w="1072" w:type="dxa"/>
            <w:tcBorders>
              <w:bottom w:val="single" w:sz="4" w:space="0" w:color="auto"/>
            </w:tcBorders>
            <w:vAlign w:val="bottom"/>
          </w:tcPr>
          <w:p w14:paraId="2FFFEC56" w14:textId="77777777" w:rsidR="000D2539" w:rsidRPr="005114CE" w:rsidRDefault="000D2539" w:rsidP="00490804">
            <w:r>
              <w:t>Address:</w:t>
            </w:r>
          </w:p>
        </w:tc>
        <w:sdt>
          <w:sdtPr>
            <w:id w:val="-772011367"/>
            <w:lock w:val="sdtLocked"/>
            <w:placeholder>
              <w:docPart w:val="BF0E291F279A4E85818A6C27EFAFBA1D"/>
            </w:placeholder>
            <w:showingPlcHdr/>
            <w:text/>
          </w:sdtPr>
          <w:sdtEndPr/>
          <w:sdtContent>
            <w:tc>
              <w:tcPr>
                <w:tcW w:w="9008" w:type="dxa"/>
                <w:gridSpan w:val="4"/>
                <w:tcBorders>
                  <w:bottom w:val="single" w:sz="4" w:space="0" w:color="auto"/>
                </w:tcBorders>
                <w:vAlign w:val="bottom"/>
              </w:tcPr>
              <w:p w14:paraId="081A64B4" w14:textId="77777777" w:rsidR="000D2539" w:rsidRPr="005114CE" w:rsidRDefault="00274E1F" w:rsidP="00D55AFA">
                <w:pPr>
                  <w:pStyle w:val="FieldText"/>
                </w:pPr>
                <w:r w:rsidRPr="00E85BA7">
                  <w:rPr>
                    <w:rStyle w:val="PlaceholderText"/>
                  </w:rPr>
                  <w:t>Click or tap here to enter text.</w:t>
                </w:r>
              </w:p>
            </w:tc>
          </w:sdtContent>
        </w:sdt>
      </w:tr>
      <w:tr w:rsidR="00D55AFA" w:rsidRPr="005114CE" w14:paraId="59F3118F" w14:textId="77777777" w:rsidTr="00EB2DAC">
        <w:trPr>
          <w:trHeight w:hRule="exact" w:val="100"/>
        </w:trPr>
        <w:tc>
          <w:tcPr>
            <w:tcW w:w="1072" w:type="dxa"/>
            <w:tcBorders>
              <w:top w:val="single" w:sz="4" w:space="0" w:color="auto"/>
              <w:bottom w:val="single" w:sz="4" w:space="0" w:color="auto"/>
            </w:tcBorders>
            <w:shd w:val="clear" w:color="auto" w:fill="F2F2F2" w:themeFill="background1" w:themeFillShade="F2"/>
            <w:vAlign w:val="bottom"/>
          </w:tcPr>
          <w:p w14:paraId="52DC9D1A"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483C9E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EE6A75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1AECCC8" w14:textId="77777777" w:rsidR="00D55AFA" w:rsidRDefault="00D55AFA" w:rsidP="00330050"/>
        </w:tc>
      </w:tr>
      <w:tr w:rsidR="00274E1F" w:rsidRPr="005114CE" w14:paraId="454D2C2A" w14:textId="77777777" w:rsidTr="00EB2DAC">
        <w:trPr>
          <w:trHeight w:val="197"/>
        </w:trPr>
        <w:tc>
          <w:tcPr>
            <w:tcW w:w="1072" w:type="dxa"/>
            <w:tcBorders>
              <w:top w:val="single" w:sz="4" w:space="0" w:color="auto"/>
            </w:tcBorders>
            <w:vAlign w:val="bottom"/>
          </w:tcPr>
          <w:p w14:paraId="5CF5935C" w14:textId="77777777" w:rsidR="00274E1F" w:rsidRPr="005114CE" w:rsidRDefault="00274E1F" w:rsidP="00274E1F">
            <w:r w:rsidRPr="005114CE">
              <w:t>Full Name:</w:t>
            </w:r>
          </w:p>
        </w:tc>
        <w:sdt>
          <w:sdtPr>
            <w:id w:val="1199587867"/>
            <w:lock w:val="sdtLocked"/>
            <w:placeholder>
              <w:docPart w:val="2F4D09379EA64C9A962447E637864762"/>
            </w:placeholder>
            <w:showingPlcHdr/>
            <w:text/>
          </w:sdtPr>
          <w:sdtEndPr/>
          <w:sdtContent>
            <w:tc>
              <w:tcPr>
                <w:tcW w:w="5588" w:type="dxa"/>
                <w:gridSpan w:val="2"/>
                <w:tcBorders>
                  <w:top w:val="single" w:sz="4" w:space="0" w:color="auto"/>
                  <w:bottom w:val="single" w:sz="4" w:space="0" w:color="auto"/>
                </w:tcBorders>
                <w:vAlign w:val="bottom"/>
              </w:tcPr>
              <w:p w14:paraId="5423064A" w14:textId="77777777" w:rsidR="00274E1F" w:rsidRPr="009C220D" w:rsidRDefault="00274E1F" w:rsidP="00274E1F">
                <w:pPr>
                  <w:pStyle w:val="FieldText"/>
                </w:pPr>
                <w:r w:rsidRPr="00E85BA7">
                  <w:rPr>
                    <w:rStyle w:val="PlaceholderText"/>
                  </w:rPr>
                  <w:t>Click or tap here to enter text.</w:t>
                </w:r>
              </w:p>
            </w:tc>
          </w:sdtContent>
        </w:sdt>
        <w:tc>
          <w:tcPr>
            <w:tcW w:w="1350" w:type="dxa"/>
            <w:tcBorders>
              <w:top w:val="single" w:sz="4" w:space="0" w:color="auto"/>
            </w:tcBorders>
            <w:vAlign w:val="bottom"/>
          </w:tcPr>
          <w:p w14:paraId="5EB524DD" w14:textId="77777777" w:rsidR="00274E1F" w:rsidRPr="005114CE" w:rsidRDefault="00274E1F" w:rsidP="00274E1F">
            <w:pPr>
              <w:pStyle w:val="Heading4"/>
            </w:pPr>
            <w:r>
              <w:t>Relationship</w:t>
            </w:r>
            <w:r w:rsidRPr="005114CE">
              <w:t>:</w:t>
            </w:r>
          </w:p>
        </w:tc>
        <w:sdt>
          <w:sdtPr>
            <w:id w:val="-765065197"/>
            <w:lock w:val="sdtLocked"/>
            <w:placeholder>
              <w:docPart w:val="61C024332F7E4512898592C09E409368"/>
            </w:placeholder>
            <w:showingPlcHdr/>
            <w:text/>
          </w:sdtPr>
          <w:sdtEndPr/>
          <w:sdtContent>
            <w:tc>
              <w:tcPr>
                <w:tcW w:w="2070" w:type="dxa"/>
                <w:tcBorders>
                  <w:top w:val="single" w:sz="4" w:space="0" w:color="auto"/>
                  <w:bottom w:val="single" w:sz="4" w:space="0" w:color="auto"/>
                </w:tcBorders>
                <w:vAlign w:val="bottom"/>
              </w:tcPr>
              <w:p w14:paraId="66542646" w14:textId="77777777" w:rsidR="00274E1F" w:rsidRPr="009C220D" w:rsidRDefault="00274E1F" w:rsidP="00274E1F">
                <w:pPr>
                  <w:pStyle w:val="FieldText"/>
                </w:pPr>
                <w:r w:rsidRPr="00E85BA7">
                  <w:rPr>
                    <w:rStyle w:val="PlaceholderText"/>
                  </w:rPr>
                  <w:t>Click or tap here to enter text.</w:t>
                </w:r>
              </w:p>
            </w:tc>
          </w:sdtContent>
        </w:sdt>
      </w:tr>
      <w:tr w:rsidR="00274E1F" w:rsidRPr="005114CE" w14:paraId="0BCC2D48" w14:textId="77777777" w:rsidTr="00EB2DAC">
        <w:trPr>
          <w:trHeight w:val="152"/>
        </w:trPr>
        <w:tc>
          <w:tcPr>
            <w:tcW w:w="1072" w:type="dxa"/>
            <w:vAlign w:val="bottom"/>
          </w:tcPr>
          <w:p w14:paraId="3CA40DD7" w14:textId="77777777" w:rsidR="00274E1F" w:rsidRPr="005114CE" w:rsidRDefault="00274E1F" w:rsidP="00274E1F">
            <w:r>
              <w:t>Company:</w:t>
            </w:r>
          </w:p>
        </w:tc>
        <w:sdt>
          <w:sdtPr>
            <w:id w:val="-209654201"/>
            <w:lock w:val="sdtLocked"/>
            <w:placeholder>
              <w:docPart w:val="CC1A0C2E06744178A6AF1EA119D87974"/>
            </w:placeholder>
            <w:showingPlcHdr/>
            <w:text/>
          </w:sdtPr>
          <w:sdtEndPr/>
          <w:sdtContent>
            <w:tc>
              <w:tcPr>
                <w:tcW w:w="5588" w:type="dxa"/>
                <w:gridSpan w:val="2"/>
                <w:tcBorders>
                  <w:top w:val="single" w:sz="4" w:space="0" w:color="auto"/>
                  <w:bottom w:val="single" w:sz="4" w:space="0" w:color="auto"/>
                </w:tcBorders>
                <w:vAlign w:val="bottom"/>
              </w:tcPr>
              <w:p w14:paraId="7CB3CEFD" w14:textId="77777777" w:rsidR="00274E1F" w:rsidRPr="009C220D" w:rsidRDefault="00274E1F" w:rsidP="00274E1F">
                <w:pPr>
                  <w:pStyle w:val="FieldText"/>
                </w:pPr>
                <w:r w:rsidRPr="00E85BA7">
                  <w:rPr>
                    <w:rStyle w:val="PlaceholderText"/>
                  </w:rPr>
                  <w:t>Click or tap here to enter text.</w:t>
                </w:r>
              </w:p>
            </w:tc>
          </w:sdtContent>
        </w:sdt>
        <w:tc>
          <w:tcPr>
            <w:tcW w:w="1350" w:type="dxa"/>
            <w:vAlign w:val="bottom"/>
          </w:tcPr>
          <w:p w14:paraId="1918B09B" w14:textId="77777777" w:rsidR="00274E1F" w:rsidRPr="005114CE" w:rsidRDefault="00274E1F" w:rsidP="00274E1F">
            <w:pPr>
              <w:pStyle w:val="Heading4"/>
            </w:pPr>
            <w:r w:rsidRPr="005114CE">
              <w:t>Phone:</w:t>
            </w:r>
          </w:p>
        </w:tc>
        <w:sdt>
          <w:sdtPr>
            <w:id w:val="919224130"/>
            <w:lock w:val="sdtLocked"/>
            <w:placeholder>
              <w:docPart w:val="EA3A65033B7B4855B8236224AA53C2D1"/>
            </w:placeholder>
            <w:showingPlcHdr/>
            <w:text/>
          </w:sdtPr>
          <w:sdtEndPr/>
          <w:sdtContent>
            <w:tc>
              <w:tcPr>
                <w:tcW w:w="2070" w:type="dxa"/>
                <w:tcBorders>
                  <w:top w:val="single" w:sz="4" w:space="0" w:color="auto"/>
                  <w:bottom w:val="single" w:sz="4" w:space="0" w:color="auto"/>
                </w:tcBorders>
                <w:vAlign w:val="bottom"/>
              </w:tcPr>
              <w:p w14:paraId="633BE4FA" w14:textId="77777777" w:rsidR="00274E1F" w:rsidRPr="009C220D" w:rsidRDefault="00274E1F" w:rsidP="00274E1F">
                <w:pPr>
                  <w:pStyle w:val="FieldText"/>
                </w:pPr>
                <w:r w:rsidRPr="00E85BA7">
                  <w:rPr>
                    <w:rStyle w:val="PlaceholderText"/>
                  </w:rPr>
                  <w:t>Click or tap here to enter text.</w:t>
                </w:r>
              </w:p>
            </w:tc>
          </w:sdtContent>
        </w:sdt>
      </w:tr>
      <w:tr w:rsidR="00274E1F" w:rsidRPr="005114CE" w14:paraId="2C610238" w14:textId="77777777" w:rsidTr="00EB2DAC">
        <w:trPr>
          <w:trHeight w:val="197"/>
        </w:trPr>
        <w:tc>
          <w:tcPr>
            <w:tcW w:w="1080" w:type="dxa"/>
            <w:gridSpan w:val="2"/>
            <w:tcBorders>
              <w:bottom w:val="single" w:sz="4" w:space="0" w:color="auto"/>
            </w:tcBorders>
            <w:vAlign w:val="bottom"/>
          </w:tcPr>
          <w:p w14:paraId="32F1CA32" w14:textId="77777777" w:rsidR="00274E1F" w:rsidRPr="005114CE" w:rsidRDefault="00274E1F" w:rsidP="00274E1F">
            <w:r w:rsidRPr="005114CE">
              <w:t>Address:</w:t>
            </w:r>
          </w:p>
        </w:tc>
        <w:sdt>
          <w:sdtPr>
            <w:id w:val="-1178812251"/>
            <w:lock w:val="sdtLocked"/>
            <w:placeholder>
              <w:docPart w:val="17169DF67743417BAE8E0127281E8AEA"/>
            </w:placeholder>
            <w:showingPlcHdr/>
            <w:text/>
          </w:sdtPr>
          <w:sdtEndPr/>
          <w:sdtContent>
            <w:tc>
              <w:tcPr>
                <w:tcW w:w="9000" w:type="dxa"/>
                <w:gridSpan w:val="3"/>
                <w:tcBorders>
                  <w:bottom w:val="single" w:sz="4" w:space="0" w:color="auto"/>
                </w:tcBorders>
                <w:vAlign w:val="bottom"/>
              </w:tcPr>
              <w:p w14:paraId="00E6ABFF" w14:textId="77777777" w:rsidR="00274E1F" w:rsidRPr="009C220D" w:rsidRDefault="00274E1F" w:rsidP="00274E1F">
                <w:pPr>
                  <w:pStyle w:val="FieldText"/>
                </w:pPr>
                <w:r w:rsidRPr="00E85BA7">
                  <w:rPr>
                    <w:rStyle w:val="PlaceholderText"/>
                  </w:rPr>
                  <w:t>Click or tap here to enter text.</w:t>
                </w:r>
              </w:p>
            </w:tc>
          </w:sdtContent>
        </w:sdt>
      </w:tr>
      <w:tr w:rsidR="00274E1F" w:rsidRPr="005114CE" w14:paraId="7A1ABC95" w14:textId="77777777" w:rsidTr="00EB2DAC">
        <w:trPr>
          <w:trHeight w:hRule="exact" w:val="90"/>
        </w:trPr>
        <w:tc>
          <w:tcPr>
            <w:tcW w:w="1072" w:type="dxa"/>
            <w:tcBorders>
              <w:top w:val="single" w:sz="4" w:space="0" w:color="auto"/>
              <w:bottom w:val="single" w:sz="4" w:space="0" w:color="auto"/>
            </w:tcBorders>
            <w:shd w:val="clear" w:color="auto" w:fill="F2F2F2" w:themeFill="background1" w:themeFillShade="F2"/>
            <w:vAlign w:val="bottom"/>
          </w:tcPr>
          <w:p w14:paraId="209EFB1C" w14:textId="77777777" w:rsidR="00274E1F" w:rsidRPr="005114CE" w:rsidRDefault="00274E1F" w:rsidP="00274E1F"/>
        </w:tc>
        <w:tc>
          <w:tcPr>
            <w:tcW w:w="5588" w:type="dxa"/>
            <w:gridSpan w:val="2"/>
            <w:tcBorders>
              <w:top w:val="single" w:sz="4" w:space="0" w:color="auto"/>
              <w:bottom w:val="single" w:sz="4" w:space="0" w:color="auto"/>
            </w:tcBorders>
            <w:shd w:val="clear" w:color="auto" w:fill="F2F2F2" w:themeFill="background1" w:themeFillShade="F2"/>
            <w:vAlign w:val="bottom"/>
          </w:tcPr>
          <w:p w14:paraId="0E141B35" w14:textId="77777777" w:rsidR="00274E1F" w:rsidRDefault="00274E1F" w:rsidP="00274E1F"/>
        </w:tc>
        <w:tc>
          <w:tcPr>
            <w:tcW w:w="1350" w:type="dxa"/>
            <w:tcBorders>
              <w:top w:val="single" w:sz="4" w:space="0" w:color="auto"/>
              <w:bottom w:val="single" w:sz="4" w:space="0" w:color="auto"/>
            </w:tcBorders>
            <w:shd w:val="clear" w:color="auto" w:fill="F2F2F2" w:themeFill="background1" w:themeFillShade="F2"/>
            <w:vAlign w:val="bottom"/>
          </w:tcPr>
          <w:p w14:paraId="34647AA9" w14:textId="77777777" w:rsidR="00274E1F" w:rsidRDefault="00274E1F" w:rsidP="00274E1F"/>
        </w:tc>
        <w:tc>
          <w:tcPr>
            <w:tcW w:w="2070" w:type="dxa"/>
            <w:tcBorders>
              <w:top w:val="single" w:sz="4" w:space="0" w:color="auto"/>
              <w:bottom w:val="single" w:sz="4" w:space="0" w:color="auto"/>
            </w:tcBorders>
            <w:shd w:val="clear" w:color="auto" w:fill="F2F2F2" w:themeFill="background1" w:themeFillShade="F2"/>
            <w:vAlign w:val="bottom"/>
          </w:tcPr>
          <w:p w14:paraId="0DC282A5" w14:textId="77777777" w:rsidR="00274E1F" w:rsidRDefault="00274E1F" w:rsidP="00274E1F"/>
        </w:tc>
      </w:tr>
      <w:tr w:rsidR="00274E1F" w:rsidRPr="005114CE" w14:paraId="08C73E55" w14:textId="77777777" w:rsidTr="00EB2DAC">
        <w:trPr>
          <w:trHeight w:val="188"/>
        </w:trPr>
        <w:tc>
          <w:tcPr>
            <w:tcW w:w="1072" w:type="dxa"/>
            <w:tcBorders>
              <w:top w:val="single" w:sz="4" w:space="0" w:color="auto"/>
            </w:tcBorders>
            <w:vAlign w:val="bottom"/>
          </w:tcPr>
          <w:p w14:paraId="6EC19101" w14:textId="77777777" w:rsidR="00274E1F" w:rsidRPr="005114CE" w:rsidRDefault="00274E1F" w:rsidP="00274E1F">
            <w:r w:rsidRPr="005114CE">
              <w:t>Full Name:</w:t>
            </w:r>
          </w:p>
        </w:tc>
        <w:sdt>
          <w:sdtPr>
            <w:id w:val="-456716574"/>
            <w:lock w:val="sdtLocked"/>
            <w:placeholder>
              <w:docPart w:val="619F2FC5D72A4420AD4C78D1C2A3312D"/>
            </w:placeholder>
            <w:showingPlcHdr/>
            <w:text/>
          </w:sdtPr>
          <w:sdtEndPr/>
          <w:sdtContent>
            <w:tc>
              <w:tcPr>
                <w:tcW w:w="5588" w:type="dxa"/>
                <w:gridSpan w:val="2"/>
                <w:tcBorders>
                  <w:top w:val="single" w:sz="4" w:space="0" w:color="auto"/>
                  <w:bottom w:val="single" w:sz="4" w:space="0" w:color="auto"/>
                </w:tcBorders>
                <w:vAlign w:val="bottom"/>
              </w:tcPr>
              <w:p w14:paraId="12E4D91D" w14:textId="77777777" w:rsidR="00274E1F" w:rsidRPr="009C220D" w:rsidRDefault="00274E1F" w:rsidP="00274E1F">
                <w:pPr>
                  <w:pStyle w:val="FieldText"/>
                  <w:keepLines/>
                </w:pPr>
                <w:r w:rsidRPr="00E85BA7">
                  <w:rPr>
                    <w:rStyle w:val="PlaceholderText"/>
                  </w:rPr>
                  <w:t>Click or tap here to enter text.</w:t>
                </w:r>
              </w:p>
            </w:tc>
          </w:sdtContent>
        </w:sdt>
        <w:tc>
          <w:tcPr>
            <w:tcW w:w="1350" w:type="dxa"/>
            <w:tcBorders>
              <w:top w:val="single" w:sz="4" w:space="0" w:color="auto"/>
            </w:tcBorders>
            <w:vAlign w:val="bottom"/>
          </w:tcPr>
          <w:p w14:paraId="7069E9DA" w14:textId="77777777" w:rsidR="00274E1F" w:rsidRPr="005114CE" w:rsidRDefault="00274E1F" w:rsidP="00274E1F">
            <w:pPr>
              <w:pStyle w:val="Heading4"/>
            </w:pPr>
            <w:r>
              <w:t>Relationship</w:t>
            </w:r>
            <w:r w:rsidRPr="005114CE">
              <w:t>:</w:t>
            </w:r>
          </w:p>
        </w:tc>
        <w:sdt>
          <w:sdtPr>
            <w:id w:val="-864742160"/>
            <w:lock w:val="sdtLocked"/>
            <w:placeholder>
              <w:docPart w:val="5EA57B452F554FAA8D241D138640C92C"/>
            </w:placeholder>
            <w:showingPlcHdr/>
            <w:text/>
          </w:sdtPr>
          <w:sdtEndPr/>
          <w:sdtContent>
            <w:tc>
              <w:tcPr>
                <w:tcW w:w="2070" w:type="dxa"/>
                <w:tcBorders>
                  <w:top w:val="single" w:sz="4" w:space="0" w:color="auto"/>
                  <w:bottom w:val="single" w:sz="4" w:space="0" w:color="auto"/>
                </w:tcBorders>
                <w:vAlign w:val="bottom"/>
              </w:tcPr>
              <w:p w14:paraId="2A3D3281" w14:textId="77777777" w:rsidR="00274E1F" w:rsidRPr="009C220D" w:rsidRDefault="00274E1F" w:rsidP="00274E1F">
                <w:pPr>
                  <w:pStyle w:val="FieldText"/>
                  <w:keepLines/>
                </w:pPr>
                <w:r w:rsidRPr="00E85BA7">
                  <w:rPr>
                    <w:rStyle w:val="PlaceholderText"/>
                  </w:rPr>
                  <w:t>Click or tap here to enter text.</w:t>
                </w:r>
              </w:p>
            </w:tc>
          </w:sdtContent>
        </w:sdt>
      </w:tr>
      <w:tr w:rsidR="00274E1F" w:rsidRPr="005114CE" w14:paraId="54C94494" w14:textId="77777777" w:rsidTr="00EB2DAC">
        <w:trPr>
          <w:trHeight w:val="143"/>
        </w:trPr>
        <w:tc>
          <w:tcPr>
            <w:tcW w:w="1072" w:type="dxa"/>
            <w:vAlign w:val="bottom"/>
          </w:tcPr>
          <w:p w14:paraId="5EAEF095" w14:textId="77777777" w:rsidR="00274E1F" w:rsidRPr="005114CE" w:rsidRDefault="00274E1F" w:rsidP="00274E1F">
            <w:r>
              <w:t>Company:</w:t>
            </w:r>
          </w:p>
        </w:tc>
        <w:sdt>
          <w:sdtPr>
            <w:id w:val="-17009304"/>
            <w:lock w:val="sdtLocked"/>
            <w:placeholder>
              <w:docPart w:val="68C07525AE2445CDB6761185FBDCBBC1"/>
            </w:placeholder>
            <w:showingPlcHdr/>
            <w:text/>
          </w:sdtPr>
          <w:sdtEndPr/>
          <w:sdtContent>
            <w:tc>
              <w:tcPr>
                <w:tcW w:w="5588" w:type="dxa"/>
                <w:gridSpan w:val="2"/>
                <w:tcBorders>
                  <w:top w:val="single" w:sz="4" w:space="0" w:color="auto"/>
                  <w:bottom w:val="single" w:sz="4" w:space="0" w:color="auto"/>
                </w:tcBorders>
                <w:vAlign w:val="bottom"/>
              </w:tcPr>
              <w:p w14:paraId="78507CAF" w14:textId="77777777" w:rsidR="00274E1F" w:rsidRPr="009C220D" w:rsidRDefault="00274E1F" w:rsidP="00274E1F">
                <w:pPr>
                  <w:pStyle w:val="FieldText"/>
                  <w:keepLines/>
                </w:pPr>
                <w:r w:rsidRPr="00E85BA7">
                  <w:rPr>
                    <w:rStyle w:val="PlaceholderText"/>
                  </w:rPr>
                  <w:t>Click or tap here to enter text.</w:t>
                </w:r>
              </w:p>
            </w:tc>
          </w:sdtContent>
        </w:sdt>
        <w:tc>
          <w:tcPr>
            <w:tcW w:w="1350" w:type="dxa"/>
            <w:vAlign w:val="bottom"/>
          </w:tcPr>
          <w:p w14:paraId="42CC4FBE" w14:textId="77777777" w:rsidR="00274E1F" w:rsidRPr="005114CE" w:rsidRDefault="00274E1F" w:rsidP="00274E1F">
            <w:pPr>
              <w:pStyle w:val="Heading4"/>
            </w:pPr>
            <w:r w:rsidRPr="005114CE">
              <w:t>Phone:</w:t>
            </w:r>
          </w:p>
        </w:tc>
        <w:sdt>
          <w:sdtPr>
            <w:id w:val="1864175234"/>
            <w:lock w:val="sdtLocked"/>
            <w:placeholder>
              <w:docPart w:val="38EF012ED89A40698150468DD7F3D5DB"/>
            </w:placeholder>
            <w:showingPlcHdr/>
            <w:text/>
          </w:sdtPr>
          <w:sdtEndPr/>
          <w:sdtContent>
            <w:tc>
              <w:tcPr>
                <w:tcW w:w="2070" w:type="dxa"/>
                <w:tcBorders>
                  <w:top w:val="single" w:sz="4" w:space="0" w:color="auto"/>
                  <w:bottom w:val="single" w:sz="4" w:space="0" w:color="auto"/>
                </w:tcBorders>
                <w:vAlign w:val="bottom"/>
              </w:tcPr>
              <w:p w14:paraId="331C03C4" w14:textId="77777777" w:rsidR="00274E1F" w:rsidRPr="009C220D" w:rsidRDefault="00274E1F" w:rsidP="00274E1F">
                <w:pPr>
                  <w:pStyle w:val="FieldText"/>
                  <w:keepLines/>
                </w:pPr>
                <w:r w:rsidRPr="00E85BA7">
                  <w:rPr>
                    <w:rStyle w:val="PlaceholderText"/>
                  </w:rPr>
                  <w:t>Click or tap here to enter text.</w:t>
                </w:r>
              </w:p>
            </w:tc>
          </w:sdtContent>
        </w:sdt>
      </w:tr>
      <w:tr w:rsidR="00274E1F" w:rsidRPr="005114CE" w14:paraId="491974CB" w14:textId="77777777" w:rsidTr="00EB2DAC">
        <w:trPr>
          <w:trHeight w:val="70"/>
        </w:trPr>
        <w:tc>
          <w:tcPr>
            <w:tcW w:w="1072" w:type="dxa"/>
            <w:vAlign w:val="bottom"/>
          </w:tcPr>
          <w:p w14:paraId="4858BB74" w14:textId="77777777" w:rsidR="00274E1F" w:rsidRPr="005114CE" w:rsidRDefault="00274E1F" w:rsidP="00274E1F">
            <w:r w:rsidRPr="005114CE">
              <w:t>Address:</w:t>
            </w:r>
          </w:p>
        </w:tc>
        <w:sdt>
          <w:sdtPr>
            <w:id w:val="-2052989011"/>
            <w:lock w:val="sdtLocked"/>
            <w:placeholder>
              <w:docPart w:val="D17491124510402C8C7F6503A9683BF7"/>
            </w:placeholder>
            <w:showingPlcHdr/>
            <w:text/>
          </w:sdtPr>
          <w:sdtEndPr/>
          <w:sdtContent>
            <w:tc>
              <w:tcPr>
                <w:tcW w:w="9008" w:type="dxa"/>
                <w:gridSpan w:val="4"/>
                <w:tcBorders>
                  <w:bottom w:val="single" w:sz="4" w:space="0" w:color="auto"/>
                </w:tcBorders>
                <w:vAlign w:val="bottom"/>
              </w:tcPr>
              <w:p w14:paraId="0F1C3B3E" w14:textId="77777777" w:rsidR="00274E1F" w:rsidRPr="005114CE" w:rsidRDefault="00274E1F" w:rsidP="00274E1F">
                <w:pPr>
                  <w:pStyle w:val="FieldText"/>
                  <w:keepLines/>
                </w:pPr>
                <w:r w:rsidRPr="00E85BA7">
                  <w:rPr>
                    <w:rStyle w:val="PlaceholderText"/>
                  </w:rPr>
                  <w:t>Click or tap here to enter text.</w:t>
                </w:r>
              </w:p>
            </w:tc>
          </w:sdtContent>
        </w:sdt>
      </w:tr>
    </w:tbl>
    <w:p w14:paraId="70A25D38"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274E1F" w:rsidRPr="00613129" w14:paraId="1C990D84" w14:textId="77777777" w:rsidTr="00342504">
        <w:trPr>
          <w:trHeight w:val="297"/>
        </w:trPr>
        <w:tc>
          <w:tcPr>
            <w:tcW w:w="1072" w:type="dxa"/>
            <w:vAlign w:val="bottom"/>
          </w:tcPr>
          <w:p w14:paraId="1FDF2681" w14:textId="77777777" w:rsidR="00274E1F" w:rsidRPr="005114CE" w:rsidRDefault="00274E1F" w:rsidP="00274E1F">
            <w:r w:rsidRPr="005114CE">
              <w:t>Company:</w:t>
            </w:r>
          </w:p>
        </w:tc>
        <w:sdt>
          <w:sdtPr>
            <w:id w:val="-1051222870"/>
            <w:lock w:val="sdtLocked"/>
            <w:placeholder>
              <w:docPart w:val="F843806C90994D1C801598D43B25205E"/>
            </w:placeholder>
            <w:showingPlcHdr/>
            <w:text/>
          </w:sdtPr>
          <w:sdtEndPr/>
          <w:sdtContent>
            <w:tc>
              <w:tcPr>
                <w:tcW w:w="5768" w:type="dxa"/>
                <w:tcBorders>
                  <w:bottom w:val="single" w:sz="4" w:space="0" w:color="auto"/>
                </w:tcBorders>
                <w:vAlign w:val="bottom"/>
              </w:tcPr>
              <w:p w14:paraId="4ED4F1C3" w14:textId="77777777" w:rsidR="00274E1F" w:rsidRPr="009C220D" w:rsidRDefault="00274E1F" w:rsidP="00274E1F">
                <w:pPr>
                  <w:pStyle w:val="FieldText"/>
                </w:pPr>
                <w:r w:rsidRPr="00E85BA7">
                  <w:rPr>
                    <w:rStyle w:val="PlaceholderText"/>
                  </w:rPr>
                  <w:t>Click or tap here to enter text.</w:t>
                </w:r>
              </w:p>
            </w:tc>
          </w:sdtContent>
        </w:sdt>
        <w:tc>
          <w:tcPr>
            <w:tcW w:w="1170" w:type="dxa"/>
            <w:vAlign w:val="bottom"/>
          </w:tcPr>
          <w:p w14:paraId="5A4BA9F1" w14:textId="77777777" w:rsidR="00274E1F" w:rsidRPr="005114CE" w:rsidRDefault="00274E1F" w:rsidP="00274E1F">
            <w:pPr>
              <w:pStyle w:val="Heading4"/>
            </w:pPr>
            <w:r w:rsidRPr="005114CE">
              <w:t>Phone:</w:t>
            </w:r>
          </w:p>
        </w:tc>
        <w:sdt>
          <w:sdtPr>
            <w:id w:val="-1472433041"/>
            <w:placeholder>
              <w:docPart w:val="E3ADECD693B4417EA686978EC69DE734"/>
            </w:placeholder>
            <w:showingPlcHdr/>
            <w:text/>
          </w:sdtPr>
          <w:sdtEndPr/>
          <w:sdtContent>
            <w:tc>
              <w:tcPr>
                <w:tcW w:w="2070" w:type="dxa"/>
                <w:tcBorders>
                  <w:bottom w:val="single" w:sz="4" w:space="0" w:color="auto"/>
                </w:tcBorders>
                <w:vAlign w:val="bottom"/>
              </w:tcPr>
              <w:p w14:paraId="23C3762B" w14:textId="77777777" w:rsidR="00274E1F" w:rsidRPr="009C220D" w:rsidRDefault="00274E1F" w:rsidP="00274E1F">
                <w:pPr>
                  <w:pStyle w:val="FieldText"/>
                </w:pPr>
                <w:r w:rsidRPr="00E85BA7">
                  <w:rPr>
                    <w:rStyle w:val="PlaceholderText"/>
                  </w:rPr>
                  <w:t>Click or tap here to enter text.</w:t>
                </w:r>
              </w:p>
            </w:tc>
          </w:sdtContent>
        </w:sdt>
      </w:tr>
      <w:tr w:rsidR="00274E1F" w:rsidRPr="00613129" w14:paraId="78D16316" w14:textId="77777777" w:rsidTr="00EB2DAC">
        <w:trPr>
          <w:trHeight w:val="170"/>
        </w:trPr>
        <w:tc>
          <w:tcPr>
            <w:tcW w:w="1072" w:type="dxa"/>
            <w:vAlign w:val="bottom"/>
          </w:tcPr>
          <w:p w14:paraId="36A835C7" w14:textId="77777777" w:rsidR="00274E1F" w:rsidRPr="005114CE" w:rsidRDefault="00274E1F" w:rsidP="00274E1F">
            <w:r w:rsidRPr="005114CE">
              <w:t>Address:</w:t>
            </w:r>
          </w:p>
        </w:tc>
        <w:sdt>
          <w:sdtPr>
            <w:id w:val="-1763441139"/>
            <w:lock w:val="sdtLocked"/>
            <w:placeholder>
              <w:docPart w:val="9C87660B3F3645EA97CF9697EA598F92"/>
            </w:placeholder>
            <w:showingPlcHdr/>
            <w:text/>
          </w:sdtPr>
          <w:sdtEndPr/>
          <w:sdtContent>
            <w:tc>
              <w:tcPr>
                <w:tcW w:w="5768" w:type="dxa"/>
                <w:tcBorders>
                  <w:top w:val="single" w:sz="4" w:space="0" w:color="auto"/>
                  <w:bottom w:val="single" w:sz="4" w:space="0" w:color="auto"/>
                </w:tcBorders>
                <w:vAlign w:val="bottom"/>
              </w:tcPr>
              <w:p w14:paraId="6E23EF4D" w14:textId="77777777" w:rsidR="00274E1F" w:rsidRPr="009C220D" w:rsidRDefault="00274E1F" w:rsidP="00274E1F">
                <w:pPr>
                  <w:pStyle w:val="FieldText"/>
                </w:pPr>
                <w:r w:rsidRPr="00E85BA7">
                  <w:rPr>
                    <w:rStyle w:val="PlaceholderText"/>
                  </w:rPr>
                  <w:t>Click or tap here to enter text.</w:t>
                </w:r>
              </w:p>
            </w:tc>
          </w:sdtContent>
        </w:sdt>
        <w:tc>
          <w:tcPr>
            <w:tcW w:w="1170" w:type="dxa"/>
            <w:vAlign w:val="bottom"/>
          </w:tcPr>
          <w:p w14:paraId="73A05F45" w14:textId="77777777" w:rsidR="00274E1F" w:rsidRPr="005114CE" w:rsidRDefault="00274E1F" w:rsidP="00274E1F">
            <w:pPr>
              <w:pStyle w:val="Heading4"/>
            </w:pPr>
            <w:r w:rsidRPr="005114CE">
              <w:t>Supervisor:</w:t>
            </w:r>
          </w:p>
        </w:tc>
        <w:sdt>
          <w:sdtPr>
            <w:id w:val="185874033"/>
            <w:placeholder>
              <w:docPart w:val="AC450FB89C2C4A67A99DB00EC1F12FDD"/>
            </w:placeholder>
            <w:showingPlcHdr/>
            <w:text/>
          </w:sdtPr>
          <w:sdtEndPr/>
          <w:sdtContent>
            <w:tc>
              <w:tcPr>
                <w:tcW w:w="2070" w:type="dxa"/>
                <w:tcBorders>
                  <w:top w:val="single" w:sz="4" w:space="0" w:color="auto"/>
                  <w:bottom w:val="single" w:sz="4" w:space="0" w:color="auto"/>
                </w:tcBorders>
                <w:vAlign w:val="bottom"/>
              </w:tcPr>
              <w:p w14:paraId="6A73D579" w14:textId="77777777" w:rsidR="00274E1F" w:rsidRPr="009C220D" w:rsidRDefault="00274E1F" w:rsidP="00274E1F">
                <w:pPr>
                  <w:pStyle w:val="FieldText"/>
                </w:pPr>
                <w:r w:rsidRPr="00E85BA7">
                  <w:rPr>
                    <w:rStyle w:val="PlaceholderText"/>
                  </w:rPr>
                  <w:t>Click or tap here to enter text.</w:t>
                </w:r>
              </w:p>
            </w:tc>
          </w:sdtContent>
        </w:sdt>
      </w:tr>
    </w:tbl>
    <w:p w14:paraId="13D344E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274E1F" w:rsidRPr="00613129" w14:paraId="7B93280B" w14:textId="77777777" w:rsidTr="00EB2DAC">
        <w:trPr>
          <w:trHeight w:val="162"/>
        </w:trPr>
        <w:tc>
          <w:tcPr>
            <w:tcW w:w="1072" w:type="dxa"/>
            <w:vAlign w:val="bottom"/>
          </w:tcPr>
          <w:p w14:paraId="2B07C403" w14:textId="77777777" w:rsidR="00274E1F" w:rsidRPr="005114CE" w:rsidRDefault="00274E1F" w:rsidP="00274E1F">
            <w:r w:rsidRPr="005114CE">
              <w:t>Job Title:</w:t>
            </w:r>
          </w:p>
        </w:tc>
        <w:sdt>
          <w:sdtPr>
            <w:id w:val="-1679415191"/>
            <w:lock w:val="sdtLocked"/>
            <w:placeholder>
              <w:docPart w:val="3E8F116F01AC4B18AB43DAAA4167462E"/>
            </w:placeholder>
            <w:showingPlcHdr/>
            <w:text/>
          </w:sdtPr>
          <w:sdtEndPr/>
          <w:sdtContent>
            <w:tc>
              <w:tcPr>
                <w:tcW w:w="2888" w:type="dxa"/>
                <w:tcBorders>
                  <w:bottom w:val="single" w:sz="4" w:space="0" w:color="auto"/>
                </w:tcBorders>
                <w:vAlign w:val="bottom"/>
              </w:tcPr>
              <w:p w14:paraId="63F77C5B" w14:textId="77777777" w:rsidR="00274E1F" w:rsidRPr="009C220D" w:rsidRDefault="00274E1F" w:rsidP="00274E1F">
                <w:pPr>
                  <w:pStyle w:val="FieldText"/>
                </w:pPr>
                <w:r w:rsidRPr="00E85BA7">
                  <w:rPr>
                    <w:rStyle w:val="PlaceholderText"/>
                  </w:rPr>
                  <w:t>Click or tap here to enter text.</w:t>
                </w:r>
              </w:p>
            </w:tc>
          </w:sdtContent>
        </w:sdt>
        <w:tc>
          <w:tcPr>
            <w:tcW w:w="1530" w:type="dxa"/>
            <w:vAlign w:val="bottom"/>
          </w:tcPr>
          <w:p w14:paraId="286AA406" w14:textId="77777777" w:rsidR="00274E1F" w:rsidRPr="005114CE" w:rsidRDefault="00274E1F" w:rsidP="00274E1F">
            <w:pPr>
              <w:pStyle w:val="Heading4"/>
            </w:pPr>
            <w:r w:rsidRPr="005114CE">
              <w:t>Starting Salary:</w:t>
            </w:r>
          </w:p>
        </w:tc>
        <w:sdt>
          <w:sdtPr>
            <w:id w:val="214319206"/>
            <w:lock w:val="sdtLocked"/>
            <w:placeholder>
              <w:docPart w:val="2ED8B2D0EA3842508DBE98B8F299D545"/>
            </w:placeholder>
            <w:showingPlcHdr/>
            <w:text/>
          </w:sdtPr>
          <w:sdtEndPr/>
          <w:sdtContent>
            <w:tc>
              <w:tcPr>
                <w:tcW w:w="1350" w:type="dxa"/>
                <w:tcBorders>
                  <w:bottom w:val="single" w:sz="4" w:space="0" w:color="auto"/>
                </w:tcBorders>
                <w:vAlign w:val="bottom"/>
              </w:tcPr>
              <w:p w14:paraId="1E23426A" w14:textId="77777777" w:rsidR="00274E1F" w:rsidRPr="009C220D" w:rsidRDefault="00274E1F" w:rsidP="00274E1F">
                <w:pPr>
                  <w:pStyle w:val="FieldText"/>
                </w:pPr>
                <w:r w:rsidRPr="00E85BA7">
                  <w:rPr>
                    <w:rStyle w:val="PlaceholderText"/>
                  </w:rPr>
                  <w:t>Click or tap here to enter text.</w:t>
                </w:r>
              </w:p>
            </w:tc>
          </w:sdtContent>
        </w:sdt>
        <w:tc>
          <w:tcPr>
            <w:tcW w:w="1620" w:type="dxa"/>
            <w:vAlign w:val="bottom"/>
          </w:tcPr>
          <w:p w14:paraId="49B793E1" w14:textId="77777777" w:rsidR="00274E1F" w:rsidRPr="005114CE" w:rsidRDefault="00274E1F" w:rsidP="00274E1F">
            <w:pPr>
              <w:pStyle w:val="Heading4"/>
            </w:pPr>
            <w:r w:rsidRPr="005114CE">
              <w:t>Ending Salary:</w:t>
            </w:r>
          </w:p>
        </w:tc>
        <w:sdt>
          <w:sdtPr>
            <w:id w:val="-1569653516"/>
            <w:lock w:val="sdtLocked"/>
            <w:placeholder>
              <w:docPart w:val="AF80678F6CFC4D79B341694920153A35"/>
            </w:placeholder>
            <w:showingPlcHdr/>
            <w:text/>
          </w:sdtPr>
          <w:sdtEndPr/>
          <w:sdtContent>
            <w:tc>
              <w:tcPr>
                <w:tcW w:w="1620" w:type="dxa"/>
                <w:tcBorders>
                  <w:bottom w:val="single" w:sz="4" w:space="0" w:color="auto"/>
                </w:tcBorders>
                <w:vAlign w:val="bottom"/>
              </w:tcPr>
              <w:p w14:paraId="22B1017F" w14:textId="77777777" w:rsidR="00274E1F" w:rsidRPr="009C220D" w:rsidRDefault="00274E1F" w:rsidP="00274E1F">
                <w:pPr>
                  <w:pStyle w:val="FieldText"/>
                </w:pPr>
                <w:r w:rsidRPr="00E85BA7">
                  <w:rPr>
                    <w:rStyle w:val="PlaceholderText"/>
                  </w:rPr>
                  <w:t>Click or tap here to enter text.</w:t>
                </w:r>
              </w:p>
            </w:tc>
          </w:sdtContent>
        </w:sdt>
      </w:tr>
    </w:tbl>
    <w:p w14:paraId="5774361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274E1F" w:rsidRPr="00613129" w14:paraId="21DFDFE4" w14:textId="77777777" w:rsidTr="00EB2DAC">
        <w:trPr>
          <w:trHeight w:val="90"/>
        </w:trPr>
        <w:tc>
          <w:tcPr>
            <w:tcW w:w="1491" w:type="dxa"/>
            <w:vAlign w:val="bottom"/>
          </w:tcPr>
          <w:p w14:paraId="204AFE9F" w14:textId="77777777" w:rsidR="00274E1F" w:rsidRPr="005114CE" w:rsidRDefault="00274E1F" w:rsidP="00274E1F">
            <w:r w:rsidRPr="005114CE">
              <w:t>Responsibilities:</w:t>
            </w:r>
          </w:p>
        </w:tc>
        <w:sdt>
          <w:sdtPr>
            <w:id w:val="1518735142"/>
            <w:lock w:val="sdtLocked"/>
            <w:placeholder>
              <w:docPart w:val="7824D69962454A739BD7B009AC41B094"/>
            </w:placeholder>
            <w:showingPlcHdr/>
            <w:text/>
          </w:sdtPr>
          <w:sdtEndPr/>
          <w:sdtContent>
            <w:tc>
              <w:tcPr>
                <w:tcW w:w="8589" w:type="dxa"/>
                <w:tcBorders>
                  <w:bottom w:val="single" w:sz="4" w:space="0" w:color="auto"/>
                </w:tcBorders>
                <w:vAlign w:val="bottom"/>
              </w:tcPr>
              <w:p w14:paraId="7816E86F" w14:textId="77777777" w:rsidR="00274E1F" w:rsidRPr="009C220D" w:rsidRDefault="00274E1F" w:rsidP="00274E1F">
                <w:pPr>
                  <w:pStyle w:val="FieldText"/>
                </w:pPr>
                <w:r w:rsidRPr="00E85BA7">
                  <w:rPr>
                    <w:rStyle w:val="PlaceholderText"/>
                  </w:rPr>
                  <w:t>Click or tap here to enter text.</w:t>
                </w:r>
              </w:p>
            </w:tc>
          </w:sdtContent>
        </w:sdt>
      </w:tr>
    </w:tbl>
    <w:p w14:paraId="249CE12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E12527" w:rsidRPr="00613129" w14:paraId="417CCAD9" w14:textId="77777777" w:rsidTr="00E12527">
        <w:trPr>
          <w:trHeight w:val="90"/>
        </w:trPr>
        <w:tc>
          <w:tcPr>
            <w:tcW w:w="1079" w:type="dxa"/>
            <w:vAlign w:val="bottom"/>
          </w:tcPr>
          <w:p w14:paraId="31767F45" w14:textId="77777777" w:rsidR="00E12527" w:rsidRPr="005114CE" w:rsidRDefault="00E12527" w:rsidP="00E12527">
            <w:r w:rsidRPr="005114CE">
              <w:t>From:</w:t>
            </w:r>
          </w:p>
        </w:tc>
        <w:sdt>
          <w:sdtPr>
            <w:rPr>
              <w:u w:val="single"/>
            </w:rPr>
            <w:alias w:val="Start Date"/>
            <w:tag w:val="Start Date"/>
            <w:id w:val="-2059232139"/>
            <w:lock w:val="sdtLocked"/>
            <w:placeholder>
              <w:docPart w:val="B00F9A253FE145D499EBE71079209950"/>
            </w:placeholder>
            <w:showingPlcHdr/>
            <w:date>
              <w:dateFormat w:val="M/d/yyyy"/>
              <w:lid w:val="en-US"/>
              <w:storeMappedDataAs w:val="dateTime"/>
              <w:calendar w:val="gregorian"/>
            </w:date>
          </w:sdtPr>
          <w:sdtEndPr/>
          <w:sdtContent>
            <w:tc>
              <w:tcPr>
                <w:tcW w:w="1440" w:type="dxa"/>
                <w:tcBorders>
                  <w:bottom w:val="single" w:sz="4" w:space="0" w:color="auto"/>
                </w:tcBorders>
                <w:vAlign w:val="bottom"/>
              </w:tcPr>
              <w:p w14:paraId="29FD3556" w14:textId="77777777" w:rsidR="00E12527" w:rsidRPr="009C220D" w:rsidRDefault="00E12527" w:rsidP="00E12527">
                <w:pPr>
                  <w:pStyle w:val="FieldText"/>
                </w:pPr>
                <w:r w:rsidRPr="00D33BCC">
                  <w:rPr>
                    <w:rStyle w:val="PlaceholderText"/>
                    <w:b w:val="0"/>
                    <w:bCs/>
                  </w:rPr>
                  <w:t>Click or tap to enter a date.</w:t>
                </w:r>
              </w:p>
            </w:tc>
          </w:sdtContent>
        </w:sdt>
        <w:tc>
          <w:tcPr>
            <w:tcW w:w="450" w:type="dxa"/>
            <w:vAlign w:val="bottom"/>
          </w:tcPr>
          <w:p w14:paraId="71F3F1B7" w14:textId="77777777" w:rsidR="00E12527" w:rsidRPr="005114CE" w:rsidRDefault="00E12527" w:rsidP="00E12527">
            <w:pPr>
              <w:pStyle w:val="Heading4"/>
            </w:pPr>
            <w:r w:rsidRPr="005114CE">
              <w:t>To:</w:t>
            </w:r>
          </w:p>
        </w:tc>
        <w:sdt>
          <w:sdtPr>
            <w:alias w:val="End Date"/>
            <w:tag w:val="End Date"/>
            <w:id w:val="-578905616"/>
            <w:lock w:val="sdtLocked"/>
            <w:placeholder>
              <w:docPart w:val="64DF2B5F9A884CC5BFCC38884FE32C30"/>
            </w:placeholder>
            <w:showingPlcHdr/>
            <w:date>
              <w:dateFormat w:val="M/d/yyyy"/>
              <w:lid w:val="en-US"/>
              <w:storeMappedDataAs w:val="dateTime"/>
              <w:calendar w:val="gregorian"/>
            </w:date>
          </w:sdtPr>
          <w:sdtEndPr/>
          <w:sdtContent>
            <w:tc>
              <w:tcPr>
                <w:tcW w:w="1800" w:type="dxa"/>
                <w:tcBorders>
                  <w:bottom w:val="single" w:sz="4" w:space="0" w:color="auto"/>
                </w:tcBorders>
                <w:vAlign w:val="bottom"/>
              </w:tcPr>
              <w:p w14:paraId="368CF2A4" w14:textId="77777777" w:rsidR="00E12527" w:rsidRPr="009C220D" w:rsidRDefault="00E12527" w:rsidP="00E12527">
                <w:pPr>
                  <w:pStyle w:val="FieldText"/>
                </w:pPr>
                <w:r w:rsidRPr="00E85BA7">
                  <w:rPr>
                    <w:rStyle w:val="PlaceholderText"/>
                  </w:rPr>
                  <w:t>Click or tap to enter a date.</w:t>
                </w:r>
              </w:p>
            </w:tc>
          </w:sdtContent>
        </w:sdt>
        <w:tc>
          <w:tcPr>
            <w:tcW w:w="2070" w:type="dxa"/>
            <w:vAlign w:val="bottom"/>
          </w:tcPr>
          <w:p w14:paraId="58454C7A" w14:textId="77777777" w:rsidR="00E12527" w:rsidRPr="005114CE" w:rsidRDefault="00E12527" w:rsidP="00E12527">
            <w:pPr>
              <w:pStyle w:val="Heading4"/>
            </w:pPr>
            <w:r>
              <w:t>Reason for L</w:t>
            </w:r>
            <w:r w:rsidRPr="005114CE">
              <w:t>eaving:</w:t>
            </w:r>
          </w:p>
        </w:tc>
        <w:sdt>
          <w:sdtPr>
            <w:id w:val="-1138108447"/>
            <w:lock w:val="sdtLocked"/>
            <w:placeholder>
              <w:docPart w:val="0D444F3D368144E7B9ED271CE4B775E0"/>
            </w:placeholder>
            <w:showingPlcHdr/>
            <w:text/>
          </w:sdtPr>
          <w:sdtEndPr/>
          <w:sdtContent>
            <w:tc>
              <w:tcPr>
                <w:tcW w:w="3240" w:type="dxa"/>
                <w:tcBorders>
                  <w:bottom w:val="single" w:sz="4" w:space="0" w:color="auto"/>
                </w:tcBorders>
                <w:vAlign w:val="bottom"/>
              </w:tcPr>
              <w:p w14:paraId="7593C86C" w14:textId="77777777" w:rsidR="00E12527" w:rsidRPr="009C220D" w:rsidRDefault="00E12527" w:rsidP="00E12527">
                <w:pPr>
                  <w:pStyle w:val="FieldText"/>
                </w:pPr>
                <w:r w:rsidRPr="00E85BA7">
                  <w:rPr>
                    <w:rStyle w:val="PlaceholderText"/>
                  </w:rPr>
                  <w:t>Click or tap here to enter text.</w:t>
                </w:r>
              </w:p>
            </w:tc>
          </w:sdtContent>
        </w:sdt>
      </w:tr>
    </w:tbl>
    <w:p w14:paraId="6B7ECB29"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450"/>
        <w:gridCol w:w="450"/>
        <w:gridCol w:w="450"/>
        <w:gridCol w:w="450"/>
        <w:gridCol w:w="3240"/>
      </w:tblGrid>
      <w:tr w:rsidR="00E12527" w:rsidRPr="00613129" w14:paraId="4ECAFDEE" w14:textId="77777777" w:rsidTr="0054689B">
        <w:trPr>
          <w:trHeight w:val="180"/>
        </w:trPr>
        <w:tc>
          <w:tcPr>
            <w:tcW w:w="5040" w:type="dxa"/>
            <w:vAlign w:val="bottom"/>
          </w:tcPr>
          <w:p w14:paraId="7A44C60C" w14:textId="77777777" w:rsidR="00E12527" w:rsidRPr="005114CE" w:rsidRDefault="00E12527" w:rsidP="00E12527">
            <w:r w:rsidRPr="005114CE">
              <w:t>May we contact your previous supervisor for a reference?</w:t>
            </w:r>
          </w:p>
        </w:tc>
        <w:tc>
          <w:tcPr>
            <w:tcW w:w="450" w:type="dxa"/>
            <w:vAlign w:val="bottom"/>
          </w:tcPr>
          <w:p w14:paraId="3B6EB8C4" w14:textId="77777777" w:rsidR="00E12527" w:rsidRPr="005114CE" w:rsidRDefault="00E12527" w:rsidP="00E12527">
            <w:pPr>
              <w:pStyle w:val="Checkbox"/>
            </w:pPr>
            <w:r>
              <w:t>Yes</w:t>
            </w:r>
          </w:p>
        </w:tc>
        <w:sdt>
          <w:sdtPr>
            <w:alias w:val="Yes"/>
            <w:tag w:val="Yes"/>
            <w:id w:val="570244759"/>
            <w:lock w:val="sdtLocked"/>
            <w14:checkbox>
              <w14:checked w14:val="0"/>
              <w14:checkedState w14:val="2612" w14:font="MS Gothic"/>
              <w14:uncheckedState w14:val="2610" w14:font="MS Gothic"/>
            </w14:checkbox>
          </w:sdtPr>
          <w:sdtEndPr/>
          <w:sdtContent>
            <w:tc>
              <w:tcPr>
                <w:tcW w:w="450" w:type="dxa"/>
                <w:vAlign w:val="bottom"/>
              </w:tcPr>
              <w:p w14:paraId="21B2FB2A" w14:textId="77777777" w:rsidR="00E12527" w:rsidRPr="005114CE" w:rsidRDefault="00E86714" w:rsidP="00E12527">
                <w:pPr>
                  <w:pStyle w:val="Checkbox"/>
                </w:pPr>
                <w:r>
                  <w:rPr>
                    <w:rFonts w:ascii="MS Gothic" w:eastAsia="MS Gothic" w:hAnsi="MS Gothic" w:hint="eastAsia"/>
                  </w:rPr>
                  <w:t>☐</w:t>
                </w:r>
              </w:p>
            </w:tc>
          </w:sdtContent>
        </w:sdt>
        <w:tc>
          <w:tcPr>
            <w:tcW w:w="450" w:type="dxa"/>
            <w:vAlign w:val="bottom"/>
          </w:tcPr>
          <w:p w14:paraId="6A5A4A6E" w14:textId="77777777" w:rsidR="00E12527" w:rsidRPr="005114CE" w:rsidRDefault="00E12527" w:rsidP="00E12527">
            <w:pPr>
              <w:pStyle w:val="Checkbox"/>
            </w:pPr>
            <w:r>
              <w:t>No</w:t>
            </w:r>
          </w:p>
        </w:tc>
        <w:sdt>
          <w:sdtPr>
            <w:alias w:val="No"/>
            <w:tag w:val="No"/>
            <w:id w:val="1743909248"/>
            <w:lock w:val="sdtLocked"/>
            <w14:checkbox>
              <w14:checked w14:val="0"/>
              <w14:checkedState w14:val="2612" w14:font="MS Gothic"/>
              <w14:uncheckedState w14:val="2610" w14:font="MS Gothic"/>
            </w14:checkbox>
          </w:sdtPr>
          <w:sdtEndPr/>
          <w:sdtContent>
            <w:tc>
              <w:tcPr>
                <w:tcW w:w="450" w:type="dxa"/>
                <w:vAlign w:val="bottom"/>
              </w:tcPr>
              <w:p w14:paraId="24E64570" w14:textId="77777777" w:rsidR="00E12527" w:rsidRPr="005114CE" w:rsidRDefault="00E86714" w:rsidP="00E12527">
                <w:pPr>
                  <w:pStyle w:val="Checkbox"/>
                </w:pPr>
                <w:r>
                  <w:rPr>
                    <w:rFonts w:ascii="MS Gothic" w:eastAsia="MS Gothic" w:hAnsi="MS Gothic" w:hint="eastAsia"/>
                  </w:rPr>
                  <w:t>☐</w:t>
                </w:r>
              </w:p>
            </w:tc>
          </w:sdtContent>
        </w:sdt>
        <w:tc>
          <w:tcPr>
            <w:tcW w:w="3240" w:type="dxa"/>
            <w:vAlign w:val="bottom"/>
          </w:tcPr>
          <w:p w14:paraId="3102AD9C" w14:textId="77777777" w:rsidR="00E12527" w:rsidRPr="005114CE" w:rsidRDefault="00E12527" w:rsidP="00E12527">
            <w:pPr>
              <w:rPr>
                <w:szCs w:val="19"/>
              </w:rPr>
            </w:pPr>
          </w:p>
        </w:tc>
      </w:tr>
      <w:tr w:rsidR="00176E67" w:rsidRPr="00613129" w14:paraId="04AFF43B" w14:textId="77777777" w:rsidTr="00EB2DAC">
        <w:trPr>
          <w:trHeight w:val="80"/>
        </w:trPr>
        <w:tc>
          <w:tcPr>
            <w:tcW w:w="5040" w:type="dxa"/>
            <w:tcBorders>
              <w:bottom w:val="single" w:sz="4" w:space="0" w:color="auto"/>
            </w:tcBorders>
            <w:vAlign w:val="bottom"/>
          </w:tcPr>
          <w:p w14:paraId="5C7C7F82" w14:textId="77777777" w:rsidR="00176E67" w:rsidRPr="005114CE" w:rsidRDefault="00176E67" w:rsidP="00490804"/>
        </w:tc>
        <w:tc>
          <w:tcPr>
            <w:tcW w:w="900" w:type="dxa"/>
            <w:gridSpan w:val="2"/>
            <w:tcBorders>
              <w:bottom w:val="single" w:sz="4" w:space="0" w:color="auto"/>
            </w:tcBorders>
            <w:vAlign w:val="bottom"/>
          </w:tcPr>
          <w:p w14:paraId="2F347538" w14:textId="77777777" w:rsidR="00176E67" w:rsidRDefault="00176E67" w:rsidP="00490804">
            <w:pPr>
              <w:pStyle w:val="Checkbox"/>
            </w:pPr>
          </w:p>
        </w:tc>
        <w:tc>
          <w:tcPr>
            <w:tcW w:w="900" w:type="dxa"/>
            <w:gridSpan w:val="2"/>
            <w:tcBorders>
              <w:bottom w:val="single" w:sz="4" w:space="0" w:color="auto"/>
            </w:tcBorders>
            <w:vAlign w:val="bottom"/>
          </w:tcPr>
          <w:p w14:paraId="0A81BAC4" w14:textId="77777777" w:rsidR="00176E67" w:rsidRDefault="00176E67" w:rsidP="00490804">
            <w:pPr>
              <w:pStyle w:val="Checkbox"/>
            </w:pPr>
          </w:p>
        </w:tc>
        <w:tc>
          <w:tcPr>
            <w:tcW w:w="3240" w:type="dxa"/>
            <w:tcBorders>
              <w:bottom w:val="single" w:sz="4" w:space="0" w:color="auto"/>
            </w:tcBorders>
            <w:vAlign w:val="bottom"/>
          </w:tcPr>
          <w:p w14:paraId="2DE6A761" w14:textId="77777777" w:rsidR="00176E67" w:rsidRPr="005114CE" w:rsidRDefault="00176E67" w:rsidP="005557F6">
            <w:pPr>
              <w:rPr>
                <w:szCs w:val="19"/>
              </w:rPr>
            </w:pPr>
          </w:p>
        </w:tc>
      </w:tr>
      <w:tr w:rsidR="00BC07E3" w:rsidRPr="00613129" w14:paraId="127782CD" w14:textId="77777777" w:rsidTr="00EB2DAC">
        <w:trPr>
          <w:trHeight w:val="98"/>
        </w:trPr>
        <w:tc>
          <w:tcPr>
            <w:tcW w:w="5040" w:type="dxa"/>
            <w:tcBorders>
              <w:top w:val="single" w:sz="4" w:space="0" w:color="auto"/>
              <w:bottom w:val="single" w:sz="4" w:space="0" w:color="auto"/>
            </w:tcBorders>
            <w:shd w:val="clear" w:color="auto" w:fill="F2F2F2" w:themeFill="background1" w:themeFillShade="F2"/>
            <w:vAlign w:val="bottom"/>
          </w:tcPr>
          <w:p w14:paraId="6D39338D" w14:textId="77777777" w:rsidR="00BC07E3" w:rsidRPr="005114CE" w:rsidRDefault="00BC07E3" w:rsidP="00490804"/>
        </w:tc>
        <w:tc>
          <w:tcPr>
            <w:tcW w:w="900" w:type="dxa"/>
            <w:gridSpan w:val="2"/>
            <w:tcBorders>
              <w:top w:val="single" w:sz="4" w:space="0" w:color="auto"/>
              <w:bottom w:val="single" w:sz="4" w:space="0" w:color="auto"/>
            </w:tcBorders>
            <w:shd w:val="clear" w:color="auto" w:fill="F2F2F2" w:themeFill="background1" w:themeFillShade="F2"/>
            <w:vAlign w:val="bottom"/>
          </w:tcPr>
          <w:p w14:paraId="467BAA4C" w14:textId="77777777" w:rsidR="00BC07E3" w:rsidRDefault="00BC07E3" w:rsidP="00490804">
            <w:pPr>
              <w:pStyle w:val="Checkbox"/>
            </w:pPr>
          </w:p>
        </w:tc>
        <w:tc>
          <w:tcPr>
            <w:tcW w:w="900" w:type="dxa"/>
            <w:gridSpan w:val="2"/>
            <w:tcBorders>
              <w:top w:val="single" w:sz="4" w:space="0" w:color="auto"/>
              <w:bottom w:val="single" w:sz="4" w:space="0" w:color="auto"/>
            </w:tcBorders>
            <w:shd w:val="clear" w:color="auto" w:fill="F2F2F2" w:themeFill="background1" w:themeFillShade="F2"/>
            <w:vAlign w:val="bottom"/>
          </w:tcPr>
          <w:p w14:paraId="11410C0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07779ABA" w14:textId="77777777" w:rsidR="00BC07E3" w:rsidRPr="005114CE" w:rsidRDefault="00BC07E3" w:rsidP="005557F6">
            <w:pPr>
              <w:rPr>
                <w:szCs w:val="19"/>
              </w:rPr>
            </w:pPr>
          </w:p>
        </w:tc>
      </w:tr>
    </w:tbl>
    <w:p w14:paraId="0DE1B2EA"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274E1F" w:rsidRPr="00613129" w14:paraId="586641C8" w14:textId="77777777" w:rsidTr="00EB2DAC">
        <w:trPr>
          <w:trHeight w:val="198"/>
        </w:trPr>
        <w:tc>
          <w:tcPr>
            <w:tcW w:w="1072" w:type="dxa"/>
            <w:vAlign w:val="bottom"/>
          </w:tcPr>
          <w:p w14:paraId="26997694" w14:textId="77777777" w:rsidR="00274E1F" w:rsidRPr="005114CE" w:rsidRDefault="00274E1F" w:rsidP="00274E1F">
            <w:r w:rsidRPr="005114CE">
              <w:t>Company:</w:t>
            </w:r>
          </w:p>
        </w:tc>
        <w:sdt>
          <w:sdtPr>
            <w:id w:val="822624803"/>
            <w:lock w:val="sdtLocked"/>
            <w:placeholder>
              <w:docPart w:val="6FF4445E9FFC402E93CE06EEE060E77A"/>
            </w:placeholder>
            <w:showingPlcHdr/>
            <w:text/>
          </w:sdtPr>
          <w:sdtEndPr/>
          <w:sdtContent>
            <w:tc>
              <w:tcPr>
                <w:tcW w:w="5768" w:type="dxa"/>
                <w:tcBorders>
                  <w:bottom w:val="single" w:sz="4" w:space="0" w:color="auto"/>
                </w:tcBorders>
                <w:vAlign w:val="bottom"/>
              </w:tcPr>
              <w:p w14:paraId="6866CEC0" w14:textId="77777777" w:rsidR="00274E1F" w:rsidRPr="009C220D" w:rsidRDefault="00274E1F" w:rsidP="00274E1F">
                <w:pPr>
                  <w:pStyle w:val="FieldText"/>
                </w:pPr>
                <w:r w:rsidRPr="00E85BA7">
                  <w:rPr>
                    <w:rStyle w:val="PlaceholderText"/>
                  </w:rPr>
                  <w:t>Click or tap here to enter text.</w:t>
                </w:r>
              </w:p>
            </w:tc>
          </w:sdtContent>
        </w:sdt>
        <w:tc>
          <w:tcPr>
            <w:tcW w:w="1170" w:type="dxa"/>
            <w:vAlign w:val="bottom"/>
          </w:tcPr>
          <w:p w14:paraId="4B16846D" w14:textId="77777777" w:rsidR="00274E1F" w:rsidRPr="005114CE" w:rsidRDefault="00274E1F" w:rsidP="00274E1F">
            <w:pPr>
              <w:pStyle w:val="Heading4"/>
            </w:pPr>
            <w:r w:rsidRPr="005114CE">
              <w:t>Phone:</w:t>
            </w:r>
          </w:p>
        </w:tc>
        <w:sdt>
          <w:sdtPr>
            <w:id w:val="-96801959"/>
            <w:lock w:val="sdtLocked"/>
            <w:placeholder>
              <w:docPart w:val="72AF28E64E86453794B30B221C97EAB2"/>
            </w:placeholder>
            <w:showingPlcHdr/>
            <w:text/>
          </w:sdtPr>
          <w:sdtEndPr/>
          <w:sdtContent>
            <w:tc>
              <w:tcPr>
                <w:tcW w:w="2070" w:type="dxa"/>
                <w:tcBorders>
                  <w:bottom w:val="single" w:sz="4" w:space="0" w:color="auto"/>
                </w:tcBorders>
                <w:vAlign w:val="bottom"/>
              </w:tcPr>
              <w:p w14:paraId="39E319EC" w14:textId="77777777" w:rsidR="00274E1F" w:rsidRPr="009C220D" w:rsidRDefault="00274E1F" w:rsidP="00274E1F">
                <w:pPr>
                  <w:pStyle w:val="FieldText"/>
                </w:pPr>
                <w:r w:rsidRPr="00E85BA7">
                  <w:rPr>
                    <w:rStyle w:val="PlaceholderText"/>
                  </w:rPr>
                  <w:t>Click or tap here to enter text.</w:t>
                </w:r>
              </w:p>
            </w:tc>
          </w:sdtContent>
        </w:sdt>
      </w:tr>
      <w:tr w:rsidR="00274E1F" w:rsidRPr="00613129" w14:paraId="79B12A90" w14:textId="77777777" w:rsidTr="00EB2DAC">
        <w:trPr>
          <w:trHeight w:val="143"/>
        </w:trPr>
        <w:tc>
          <w:tcPr>
            <w:tcW w:w="1072" w:type="dxa"/>
            <w:vAlign w:val="bottom"/>
          </w:tcPr>
          <w:p w14:paraId="65F687B2" w14:textId="77777777" w:rsidR="00274E1F" w:rsidRPr="005114CE" w:rsidRDefault="00274E1F" w:rsidP="00274E1F">
            <w:r w:rsidRPr="005114CE">
              <w:t>Address:</w:t>
            </w:r>
          </w:p>
        </w:tc>
        <w:sdt>
          <w:sdtPr>
            <w:id w:val="1342279409"/>
            <w:lock w:val="sdtLocked"/>
            <w:placeholder>
              <w:docPart w:val="DB9ACB0E517544E8B0F309F580248CF1"/>
            </w:placeholder>
            <w:showingPlcHdr/>
            <w:text/>
          </w:sdtPr>
          <w:sdtEndPr/>
          <w:sdtContent>
            <w:tc>
              <w:tcPr>
                <w:tcW w:w="5768" w:type="dxa"/>
                <w:tcBorders>
                  <w:top w:val="single" w:sz="4" w:space="0" w:color="auto"/>
                  <w:bottom w:val="single" w:sz="4" w:space="0" w:color="auto"/>
                </w:tcBorders>
                <w:vAlign w:val="bottom"/>
              </w:tcPr>
              <w:p w14:paraId="3DC0A309" w14:textId="77777777" w:rsidR="00274E1F" w:rsidRPr="009C220D" w:rsidRDefault="00274E1F" w:rsidP="00274E1F">
                <w:pPr>
                  <w:pStyle w:val="FieldText"/>
                </w:pPr>
                <w:r w:rsidRPr="00E85BA7">
                  <w:rPr>
                    <w:rStyle w:val="PlaceholderText"/>
                  </w:rPr>
                  <w:t>Click or tap here to enter text.</w:t>
                </w:r>
              </w:p>
            </w:tc>
          </w:sdtContent>
        </w:sdt>
        <w:tc>
          <w:tcPr>
            <w:tcW w:w="1170" w:type="dxa"/>
            <w:vAlign w:val="bottom"/>
          </w:tcPr>
          <w:p w14:paraId="223B7546" w14:textId="77777777" w:rsidR="00274E1F" w:rsidRPr="005114CE" w:rsidRDefault="00274E1F" w:rsidP="00274E1F">
            <w:pPr>
              <w:pStyle w:val="Heading4"/>
            </w:pPr>
            <w:r w:rsidRPr="005114CE">
              <w:t>Supervisor:</w:t>
            </w:r>
          </w:p>
        </w:tc>
        <w:sdt>
          <w:sdtPr>
            <w:id w:val="853917759"/>
            <w:lock w:val="sdtLocked"/>
            <w:placeholder>
              <w:docPart w:val="FFB9BDE7DFB44461A997650E11FF76D8"/>
            </w:placeholder>
            <w:showingPlcHdr/>
            <w:text/>
          </w:sdtPr>
          <w:sdtEndPr/>
          <w:sdtContent>
            <w:tc>
              <w:tcPr>
                <w:tcW w:w="2070" w:type="dxa"/>
                <w:tcBorders>
                  <w:top w:val="single" w:sz="4" w:space="0" w:color="auto"/>
                  <w:bottom w:val="single" w:sz="4" w:space="0" w:color="auto"/>
                </w:tcBorders>
                <w:vAlign w:val="bottom"/>
              </w:tcPr>
              <w:p w14:paraId="5E0ED293" w14:textId="77777777" w:rsidR="00274E1F" w:rsidRPr="009C220D" w:rsidRDefault="00274E1F" w:rsidP="00274E1F">
                <w:pPr>
                  <w:pStyle w:val="FieldText"/>
                </w:pPr>
                <w:r w:rsidRPr="00E85BA7">
                  <w:rPr>
                    <w:rStyle w:val="PlaceholderText"/>
                  </w:rPr>
                  <w:t>Click or tap here to enter text.</w:t>
                </w:r>
              </w:p>
            </w:tc>
          </w:sdtContent>
        </w:sdt>
      </w:tr>
    </w:tbl>
    <w:p w14:paraId="1CBADC5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274E1F" w:rsidRPr="00613129" w14:paraId="1D51F265" w14:textId="77777777" w:rsidTr="00EB2DAC">
        <w:trPr>
          <w:trHeight w:val="153"/>
        </w:trPr>
        <w:tc>
          <w:tcPr>
            <w:tcW w:w="1072" w:type="dxa"/>
            <w:vAlign w:val="bottom"/>
          </w:tcPr>
          <w:p w14:paraId="47A48D9D" w14:textId="77777777" w:rsidR="00274E1F" w:rsidRPr="005114CE" w:rsidRDefault="00274E1F" w:rsidP="00274E1F">
            <w:r w:rsidRPr="005114CE">
              <w:t>Job Title:</w:t>
            </w:r>
          </w:p>
        </w:tc>
        <w:sdt>
          <w:sdtPr>
            <w:id w:val="-1982760934"/>
            <w:lock w:val="sdtLocked"/>
            <w:placeholder>
              <w:docPart w:val="C8F795A3F5F4409887F71DB82768239C"/>
            </w:placeholder>
            <w:showingPlcHdr/>
            <w:text/>
          </w:sdtPr>
          <w:sdtEndPr/>
          <w:sdtContent>
            <w:tc>
              <w:tcPr>
                <w:tcW w:w="2888" w:type="dxa"/>
                <w:tcBorders>
                  <w:bottom w:val="single" w:sz="4" w:space="0" w:color="auto"/>
                </w:tcBorders>
                <w:vAlign w:val="bottom"/>
              </w:tcPr>
              <w:p w14:paraId="0ED991DC" w14:textId="77777777" w:rsidR="00274E1F" w:rsidRPr="009C220D" w:rsidRDefault="00274E1F" w:rsidP="00274E1F">
                <w:pPr>
                  <w:pStyle w:val="FieldText"/>
                </w:pPr>
                <w:r w:rsidRPr="00E85BA7">
                  <w:rPr>
                    <w:rStyle w:val="PlaceholderText"/>
                  </w:rPr>
                  <w:t>Click or tap here to enter text.</w:t>
                </w:r>
              </w:p>
            </w:tc>
          </w:sdtContent>
        </w:sdt>
        <w:tc>
          <w:tcPr>
            <w:tcW w:w="1530" w:type="dxa"/>
            <w:vAlign w:val="bottom"/>
          </w:tcPr>
          <w:p w14:paraId="4BBD65E2" w14:textId="77777777" w:rsidR="00274E1F" w:rsidRPr="005114CE" w:rsidRDefault="00274E1F" w:rsidP="00274E1F">
            <w:pPr>
              <w:pStyle w:val="Heading4"/>
            </w:pPr>
            <w:r w:rsidRPr="005114CE">
              <w:t>Starting Salary:</w:t>
            </w:r>
          </w:p>
        </w:tc>
        <w:sdt>
          <w:sdtPr>
            <w:id w:val="1589964025"/>
            <w:lock w:val="sdtLocked"/>
            <w:placeholder>
              <w:docPart w:val="B2233AA0783B4D6488015CB748449210"/>
            </w:placeholder>
            <w:showingPlcHdr/>
            <w:text/>
          </w:sdtPr>
          <w:sdtEndPr/>
          <w:sdtContent>
            <w:tc>
              <w:tcPr>
                <w:tcW w:w="1350" w:type="dxa"/>
                <w:tcBorders>
                  <w:bottom w:val="single" w:sz="4" w:space="0" w:color="auto"/>
                </w:tcBorders>
                <w:vAlign w:val="bottom"/>
              </w:tcPr>
              <w:p w14:paraId="3BFA7B73" w14:textId="77777777" w:rsidR="00274E1F" w:rsidRPr="009C220D" w:rsidRDefault="00274E1F" w:rsidP="00274E1F">
                <w:pPr>
                  <w:pStyle w:val="FieldText"/>
                </w:pPr>
                <w:r w:rsidRPr="00E85BA7">
                  <w:rPr>
                    <w:rStyle w:val="PlaceholderText"/>
                  </w:rPr>
                  <w:t>Click or tap here to enter text.</w:t>
                </w:r>
              </w:p>
            </w:tc>
          </w:sdtContent>
        </w:sdt>
        <w:tc>
          <w:tcPr>
            <w:tcW w:w="1620" w:type="dxa"/>
            <w:vAlign w:val="bottom"/>
          </w:tcPr>
          <w:p w14:paraId="135EB748" w14:textId="77777777" w:rsidR="00274E1F" w:rsidRPr="005114CE" w:rsidRDefault="00274E1F" w:rsidP="00274E1F">
            <w:pPr>
              <w:pStyle w:val="Heading4"/>
            </w:pPr>
            <w:r w:rsidRPr="005114CE">
              <w:t>Ending Salary:</w:t>
            </w:r>
          </w:p>
        </w:tc>
        <w:sdt>
          <w:sdtPr>
            <w:id w:val="96691531"/>
            <w:lock w:val="sdtLocked"/>
            <w:placeholder>
              <w:docPart w:val="0454E9BC41774F42B7232E6E055536F6"/>
            </w:placeholder>
            <w:showingPlcHdr/>
            <w:text/>
          </w:sdtPr>
          <w:sdtEndPr/>
          <w:sdtContent>
            <w:tc>
              <w:tcPr>
                <w:tcW w:w="1620" w:type="dxa"/>
                <w:tcBorders>
                  <w:bottom w:val="single" w:sz="4" w:space="0" w:color="auto"/>
                </w:tcBorders>
                <w:vAlign w:val="bottom"/>
              </w:tcPr>
              <w:p w14:paraId="33AA0A17" w14:textId="77777777" w:rsidR="00274E1F" w:rsidRPr="009C220D" w:rsidRDefault="00274E1F" w:rsidP="00274E1F">
                <w:pPr>
                  <w:pStyle w:val="FieldText"/>
                </w:pPr>
                <w:r w:rsidRPr="00E85BA7">
                  <w:rPr>
                    <w:rStyle w:val="PlaceholderText"/>
                  </w:rPr>
                  <w:t>Click or tap here to enter text.</w:t>
                </w:r>
              </w:p>
            </w:tc>
          </w:sdtContent>
        </w:sdt>
      </w:tr>
    </w:tbl>
    <w:p w14:paraId="6BCCBE9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274E1F" w:rsidRPr="00613129" w14:paraId="097FE00E" w14:textId="77777777" w:rsidTr="00EB2DAC">
        <w:trPr>
          <w:trHeight w:val="153"/>
        </w:trPr>
        <w:tc>
          <w:tcPr>
            <w:tcW w:w="1491" w:type="dxa"/>
            <w:vAlign w:val="bottom"/>
          </w:tcPr>
          <w:p w14:paraId="28B8A603" w14:textId="77777777" w:rsidR="00274E1F" w:rsidRPr="005114CE" w:rsidRDefault="00274E1F" w:rsidP="00274E1F">
            <w:r w:rsidRPr="005114CE">
              <w:lastRenderedPageBreak/>
              <w:t>Responsibilities:</w:t>
            </w:r>
          </w:p>
        </w:tc>
        <w:sdt>
          <w:sdtPr>
            <w:id w:val="-2091997517"/>
            <w:lock w:val="sdtLocked"/>
            <w:placeholder>
              <w:docPart w:val="4EC55E239ACF4722B7AFFE21EE39A69E"/>
            </w:placeholder>
            <w:showingPlcHdr/>
            <w:text/>
          </w:sdtPr>
          <w:sdtEndPr/>
          <w:sdtContent>
            <w:tc>
              <w:tcPr>
                <w:tcW w:w="8589" w:type="dxa"/>
                <w:tcBorders>
                  <w:bottom w:val="single" w:sz="4" w:space="0" w:color="auto"/>
                </w:tcBorders>
                <w:vAlign w:val="bottom"/>
              </w:tcPr>
              <w:p w14:paraId="4EC57E02" w14:textId="77777777" w:rsidR="00274E1F" w:rsidRPr="009C220D" w:rsidRDefault="00274E1F" w:rsidP="00274E1F">
                <w:pPr>
                  <w:pStyle w:val="FieldText"/>
                </w:pPr>
                <w:r w:rsidRPr="00E85BA7">
                  <w:rPr>
                    <w:rStyle w:val="PlaceholderText"/>
                  </w:rPr>
                  <w:t>Click or tap here to enter text.</w:t>
                </w:r>
              </w:p>
            </w:tc>
          </w:sdtContent>
        </w:sdt>
      </w:tr>
    </w:tbl>
    <w:p w14:paraId="09C33DF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E12527" w:rsidRPr="00613129" w14:paraId="2E314524" w14:textId="77777777" w:rsidTr="00E12527">
        <w:trPr>
          <w:trHeight w:val="80"/>
        </w:trPr>
        <w:tc>
          <w:tcPr>
            <w:tcW w:w="1079" w:type="dxa"/>
            <w:vAlign w:val="bottom"/>
          </w:tcPr>
          <w:p w14:paraId="222C43FC" w14:textId="77777777" w:rsidR="00E12527" w:rsidRPr="005114CE" w:rsidRDefault="00E12527" w:rsidP="00E12527">
            <w:r w:rsidRPr="005114CE">
              <w:t>From:</w:t>
            </w:r>
          </w:p>
        </w:tc>
        <w:sdt>
          <w:sdtPr>
            <w:rPr>
              <w:u w:val="single"/>
            </w:rPr>
            <w:alias w:val="Start Date"/>
            <w:tag w:val="Start Date"/>
            <w:id w:val="1838116975"/>
            <w:lock w:val="sdtLocked"/>
            <w:placeholder>
              <w:docPart w:val="23DCA1C3371547C5BC362C117571E13D"/>
            </w:placeholder>
            <w:showingPlcHdr/>
            <w:date>
              <w:dateFormat w:val="M/d/yyyy"/>
              <w:lid w:val="en-US"/>
              <w:storeMappedDataAs w:val="dateTime"/>
              <w:calendar w:val="gregorian"/>
            </w:date>
          </w:sdtPr>
          <w:sdtEndPr/>
          <w:sdtContent>
            <w:tc>
              <w:tcPr>
                <w:tcW w:w="1440" w:type="dxa"/>
                <w:tcBorders>
                  <w:bottom w:val="single" w:sz="4" w:space="0" w:color="auto"/>
                </w:tcBorders>
                <w:vAlign w:val="bottom"/>
              </w:tcPr>
              <w:p w14:paraId="1738D093" w14:textId="77777777" w:rsidR="00E12527" w:rsidRPr="009C220D" w:rsidRDefault="00E12527" w:rsidP="00E12527">
                <w:pPr>
                  <w:pStyle w:val="FieldText"/>
                </w:pPr>
                <w:r w:rsidRPr="00D33BCC">
                  <w:rPr>
                    <w:rStyle w:val="PlaceholderText"/>
                    <w:b w:val="0"/>
                    <w:bCs/>
                  </w:rPr>
                  <w:t>Click or tap to enter a date.</w:t>
                </w:r>
              </w:p>
            </w:tc>
          </w:sdtContent>
        </w:sdt>
        <w:tc>
          <w:tcPr>
            <w:tcW w:w="450" w:type="dxa"/>
            <w:vAlign w:val="bottom"/>
          </w:tcPr>
          <w:p w14:paraId="79A64974" w14:textId="77777777" w:rsidR="00E12527" w:rsidRPr="005114CE" w:rsidRDefault="00E12527" w:rsidP="00E12527">
            <w:pPr>
              <w:pStyle w:val="Heading4"/>
            </w:pPr>
            <w:r w:rsidRPr="005114CE">
              <w:t>To:</w:t>
            </w:r>
          </w:p>
        </w:tc>
        <w:sdt>
          <w:sdtPr>
            <w:alias w:val="End Date"/>
            <w:tag w:val="End Date"/>
            <w:id w:val="319539363"/>
            <w:lock w:val="sdtLocked"/>
            <w:placeholder>
              <w:docPart w:val="B24D9A20691742F2B71AB05FFA2A9786"/>
            </w:placeholder>
            <w:showingPlcHdr/>
            <w:date>
              <w:dateFormat w:val="M/d/yyyy"/>
              <w:lid w:val="en-US"/>
              <w:storeMappedDataAs w:val="dateTime"/>
              <w:calendar w:val="gregorian"/>
            </w:date>
          </w:sdtPr>
          <w:sdtEndPr/>
          <w:sdtContent>
            <w:tc>
              <w:tcPr>
                <w:tcW w:w="1800" w:type="dxa"/>
                <w:tcBorders>
                  <w:bottom w:val="single" w:sz="4" w:space="0" w:color="auto"/>
                </w:tcBorders>
                <w:vAlign w:val="bottom"/>
              </w:tcPr>
              <w:p w14:paraId="7B5CCDDD" w14:textId="77777777" w:rsidR="00E12527" w:rsidRPr="009C220D" w:rsidRDefault="00E12527" w:rsidP="00E12527">
                <w:pPr>
                  <w:pStyle w:val="FieldText"/>
                </w:pPr>
                <w:r w:rsidRPr="00E85BA7">
                  <w:rPr>
                    <w:rStyle w:val="PlaceholderText"/>
                  </w:rPr>
                  <w:t>Click or tap to enter a date.</w:t>
                </w:r>
              </w:p>
            </w:tc>
          </w:sdtContent>
        </w:sdt>
        <w:tc>
          <w:tcPr>
            <w:tcW w:w="2070" w:type="dxa"/>
            <w:vAlign w:val="bottom"/>
          </w:tcPr>
          <w:p w14:paraId="325298B0" w14:textId="77777777" w:rsidR="00E12527" w:rsidRPr="005114CE" w:rsidRDefault="00E12527" w:rsidP="00E12527">
            <w:pPr>
              <w:pStyle w:val="Heading4"/>
            </w:pPr>
            <w:r>
              <w:t>Reason for L</w:t>
            </w:r>
            <w:r w:rsidRPr="005114CE">
              <w:t>eaving:</w:t>
            </w:r>
          </w:p>
        </w:tc>
        <w:sdt>
          <w:sdtPr>
            <w:id w:val="-2108189897"/>
            <w:lock w:val="sdtLocked"/>
            <w:placeholder>
              <w:docPart w:val="05277F9FF48F4EF89A640D5D4EF112D8"/>
            </w:placeholder>
            <w:showingPlcHdr/>
            <w:text/>
          </w:sdtPr>
          <w:sdtEndPr/>
          <w:sdtContent>
            <w:tc>
              <w:tcPr>
                <w:tcW w:w="3240" w:type="dxa"/>
                <w:tcBorders>
                  <w:bottom w:val="single" w:sz="4" w:space="0" w:color="auto"/>
                </w:tcBorders>
                <w:vAlign w:val="bottom"/>
              </w:tcPr>
              <w:p w14:paraId="25B86617" w14:textId="77777777" w:rsidR="00E12527" w:rsidRPr="009C220D" w:rsidRDefault="00E12527" w:rsidP="00E12527">
                <w:pPr>
                  <w:pStyle w:val="FieldText"/>
                </w:pPr>
                <w:r w:rsidRPr="00E85BA7">
                  <w:rPr>
                    <w:rStyle w:val="PlaceholderText"/>
                  </w:rPr>
                  <w:t>Click or tap here to enter text.</w:t>
                </w:r>
              </w:p>
            </w:tc>
          </w:sdtContent>
        </w:sdt>
      </w:tr>
    </w:tbl>
    <w:p w14:paraId="3336462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450"/>
        <w:gridCol w:w="450"/>
        <w:gridCol w:w="450"/>
        <w:gridCol w:w="450"/>
        <w:gridCol w:w="3240"/>
      </w:tblGrid>
      <w:tr w:rsidR="00E12527" w:rsidRPr="00613129" w14:paraId="38DEDA92" w14:textId="77777777" w:rsidTr="00373AA7">
        <w:tc>
          <w:tcPr>
            <w:tcW w:w="5040" w:type="dxa"/>
            <w:vAlign w:val="bottom"/>
          </w:tcPr>
          <w:p w14:paraId="442F0CDB" w14:textId="77777777" w:rsidR="00E12527" w:rsidRPr="005114CE" w:rsidRDefault="00E12527" w:rsidP="00E12527">
            <w:r w:rsidRPr="005114CE">
              <w:t>May we contact your previous supervisor for a reference?</w:t>
            </w:r>
          </w:p>
        </w:tc>
        <w:tc>
          <w:tcPr>
            <w:tcW w:w="450" w:type="dxa"/>
            <w:vAlign w:val="bottom"/>
          </w:tcPr>
          <w:p w14:paraId="5C0D0599" w14:textId="77777777" w:rsidR="00E12527" w:rsidRPr="005114CE" w:rsidRDefault="00E12527" w:rsidP="00E12527">
            <w:pPr>
              <w:pStyle w:val="Checkbox"/>
            </w:pPr>
            <w:r>
              <w:t>Yes</w:t>
            </w:r>
          </w:p>
        </w:tc>
        <w:sdt>
          <w:sdtPr>
            <w:alias w:val="Yes"/>
            <w:tag w:val="Yes"/>
            <w:id w:val="-90477752"/>
            <w:lock w:val="sdtLocked"/>
            <w14:checkbox>
              <w14:checked w14:val="0"/>
              <w14:checkedState w14:val="2612" w14:font="MS Gothic"/>
              <w14:uncheckedState w14:val="2610" w14:font="MS Gothic"/>
            </w14:checkbox>
          </w:sdtPr>
          <w:sdtEndPr/>
          <w:sdtContent>
            <w:tc>
              <w:tcPr>
                <w:tcW w:w="450" w:type="dxa"/>
                <w:vAlign w:val="bottom"/>
              </w:tcPr>
              <w:p w14:paraId="7A9CA8D4" w14:textId="77777777" w:rsidR="00E12527" w:rsidRPr="005114CE" w:rsidRDefault="00E86714" w:rsidP="00E12527">
                <w:pPr>
                  <w:pStyle w:val="Checkbox"/>
                </w:pPr>
                <w:r>
                  <w:rPr>
                    <w:rFonts w:ascii="MS Gothic" w:eastAsia="MS Gothic" w:hAnsi="MS Gothic" w:hint="eastAsia"/>
                  </w:rPr>
                  <w:t>☐</w:t>
                </w:r>
              </w:p>
            </w:tc>
          </w:sdtContent>
        </w:sdt>
        <w:tc>
          <w:tcPr>
            <w:tcW w:w="450" w:type="dxa"/>
            <w:vAlign w:val="bottom"/>
          </w:tcPr>
          <w:p w14:paraId="6705BC95" w14:textId="77777777" w:rsidR="00E12527" w:rsidRPr="005114CE" w:rsidRDefault="00E12527" w:rsidP="00E12527">
            <w:pPr>
              <w:pStyle w:val="Checkbox"/>
            </w:pPr>
            <w:r>
              <w:t>No</w:t>
            </w:r>
          </w:p>
        </w:tc>
        <w:sdt>
          <w:sdtPr>
            <w:alias w:val="No"/>
            <w:tag w:val="No"/>
            <w:id w:val="101696960"/>
            <w:lock w:val="sdtLocked"/>
            <w14:checkbox>
              <w14:checked w14:val="0"/>
              <w14:checkedState w14:val="2612" w14:font="MS Gothic"/>
              <w14:uncheckedState w14:val="2610" w14:font="MS Gothic"/>
            </w14:checkbox>
          </w:sdtPr>
          <w:sdtEndPr/>
          <w:sdtContent>
            <w:tc>
              <w:tcPr>
                <w:tcW w:w="450" w:type="dxa"/>
                <w:vAlign w:val="bottom"/>
              </w:tcPr>
              <w:p w14:paraId="62208BCD" w14:textId="77777777" w:rsidR="00E12527" w:rsidRPr="005114CE" w:rsidRDefault="00E86714" w:rsidP="00E12527">
                <w:pPr>
                  <w:pStyle w:val="Checkbox"/>
                </w:pPr>
                <w:r>
                  <w:rPr>
                    <w:rFonts w:ascii="MS Gothic" w:eastAsia="MS Gothic" w:hAnsi="MS Gothic" w:hint="eastAsia"/>
                  </w:rPr>
                  <w:t>☐</w:t>
                </w:r>
              </w:p>
            </w:tc>
          </w:sdtContent>
        </w:sdt>
        <w:tc>
          <w:tcPr>
            <w:tcW w:w="3240" w:type="dxa"/>
            <w:vAlign w:val="bottom"/>
          </w:tcPr>
          <w:p w14:paraId="15A011FD" w14:textId="77777777" w:rsidR="00E12527" w:rsidRPr="005114CE" w:rsidRDefault="00E12527" w:rsidP="00E12527">
            <w:pPr>
              <w:rPr>
                <w:szCs w:val="19"/>
              </w:rPr>
            </w:pPr>
          </w:p>
        </w:tc>
      </w:tr>
      <w:tr w:rsidR="00176E67" w:rsidRPr="00613129" w14:paraId="68D07A72" w14:textId="77777777" w:rsidTr="00176E67">
        <w:sdt>
          <w:sdtPr>
            <w:id w:val="-2113892322"/>
            <w:lock w:val="sdtLocked"/>
            <w:placeholder>
              <w:docPart w:val="DefaultPlaceholder_1081868574"/>
            </w:placeholder>
            <w:showingPlcHdr/>
            <w:text w:multiLine="1"/>
          </w:sdtPr>
          <w:sdtEndPr/>
          <w:sdtContent>
            <w:tc>
              <w:tcPr>
                <w:tcW w:w="5040" w:type="dxa"/>
                <w:tcBorders>
                  <w:bottom w:val="single" w:sz="4" w:space="0" w:color="auto"/>
                </w:tcBorders>
                <w:vAlign w:val="bottom"/>
              </w:tcPr>
              <w:p w14:paraId="5873EDB3" w14:textId="77777777" w:rsidR="00176E67" w:rsidRPr="005114CE" w:rsidRDefault="008E7138" w:rsidP="008E7138">
                <w:r w:rsidRPr="00040468">
                  <w:rPr>
                    <w:rStyle w:val="PlaceholderText"/>
                  </w:rPr>
                  <w:t>Click here to enter text.</w:t>
                </w:r>
              </w:p>
            </w:tc>
          </w:sdtContent>
        </w:sdt>
        <w:tc>
          <w:tcPr>
            <w:tcW w:w="900" w:type="dxa"/>
            <w:gridSpan w:val="2"/>
            <w:tcBorders>
              <w:bottom w:val="single" w:sz="4" w:space="0" w:color="auto"/>
            </w:tcBorders>
            <w:vAlign w:val="bottom"/>
          </w:tcPr>
          <w:p w14:paraId="7272E3FC" w14:textId="77777777" w:rsidR="00176E67" w:rsidRDefault="00176E67" w:rsidP="00BC07E3">
            <w:pPr>
              <w:pStyle w:val="Checkbox"/>
            </w:pPr>
          </w:p>
        </w:tc>
        <w:tc>
          <w:tcPr>
            <w:tcW w:w="900" w:type="dxa"/>
            <w:gridSpan w:val="2"/>
            <w:tcBorders>
              <w:bottom w:val="single" w:sz="4" w:space="0" w:color="auto"/>
            </w:tcBorders>
            <w:vAlign w:val="bottom"/>
          </w:tcPr>
          <w:p w14:paraId="3CA13355" w14:textId="77777777" w:rsidR="00176E67" w:rsidRDefault="00176E67" w:rsidP="00BC07E3">
            <w:pPr>
              <w:pStyle w:val="Checkbox"/>
            </w:pPr>
          </w:p>
        </w:tc>
        <w:tc>
          <w:tcPr>
            <w:tcW w:w="3240" w:type="dxa"/>
            <w:tcBorders>
              <w:bottom w:val="single" w:sz="4" w:space="0" w:color="auto"/>
            </w:tcBorders>
            <w:vAlign w:val="bottom"/>
          </w:tcPr>
          <w:p w14:paraId="0F3B163A" w14:textId="77777777" w:rsidR="00176E67" w:rsidRPr="005114CE" w:rsidRDefault="00176E67" w:rsidP="00BC07E3">
            <w:pPr>
              <w:rPr>
                <w:szCs w:val="19"/>
              </w:rPr>
            </w:pPr>
          </w:p>
        </w:tc>
      </w:tr>
      <w:tr w:rsidR="00176E67" w:rsidRPr="00613129" w14:paraId="2D3B5FC5" w14:textId="77777777" w:rsidTr="00EB2DAC">
        <w:trPr>
          <w:trHeight w:val="80"/>
        </w:trPr>
        <w:tc>
          <w:tcPr>
            <w:tcW w:w="5040" w:type="dxa"/>
            <w:tcBorders>
              <w:top w:val="single" w:sz="4" w:space="0" w:color="auto"/>
              <w:bottom w:val="single" w:sz="4" w:space="0" w:color="auto"/>
            </w:tcBorders>
            <w:shd w:val="clear" w:color="auto" w:fill="F2F2F2" w:themeFill="background1" w:themeFillShade="F2"/>
            <w:vAlign w:val="bottom"/>
          </w:tcPr>
          <w:p w14:paraId="20F65D47" w14:textId="77777777" w:rsidR="00176E67" w:rsidRPr="005114CE" w:rsidRDefault="00176E67" w:rsidP="00BC07E3"/>
        </w:tc>
        <w:tc>
          <w:tcPr>
            <w:tcW w:w="900" w:type="dxa"/>
            <w:gridSpan w:val="2"/>
            <w:tcBorders>
              <w:top w:val="single" w:sz="4" w:space="0" w:color="auto"/>
              <w:bottom w:val="single" w:sz="4" w:space="0" w:color="auto"/>
            </w:tcBorders>
            <w:shd w:val="clear" w:color="auto" w:fill="F2F2F2" w:themeFill="background1" w:themeFillShade="F2"/>
            <w:vAlign w:val="bottom"/>
          </w:tcPr>
          <w:p w14:paraId="26653BEB" w14:textId="77777777" w:rsidR="00176E67" w:rsidRDefault="00176E67" w:rsidP="00BC07E3">
            <w:pPr>
              <w:pStyle w:val="Checkbox"/>
            </w:pPr>
          </w:p>
        </w:tc>
        <w:tc>
          <w:tcPr>
            <w:tcW w:w="900" w:type="dxa"/>
            <w:gridSpan w:val="2"/>
            <w:tcBorders>
              <w:top w:val="single" w:sz="4" w:space="0" w:color="auto"/>
              <w:bottom w:val="single" w:sz="4" w:space="0" w:color="auto"/>
            </w:tcBorders>
            <w:shd w:val="clear" w:color="auto" w:fill="F2F2F2" w:themeFill="background1" w:themeFillShade="F2"/>
            <w:vAlign w:val="bottom"/>
          </w:tcPr>
          <w:p w14:paraId="14B8790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040775B5" w14:textId="77777777" w:rsidR="00176E67" w:rsidRPr="005114CE" w:rsidRDefault="00176E67" w:rsidP="00BC07E3">
            <w:pPr>
              <w:rPr>
                <w:szCs w:val="19"/>
              </w:rPr>
            </w:pPr>
          </w:p>
        </w:tc>
      </w:tr>
    </w:tbl>
    <w:p w14:paraId="59D5D93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274E1F" w:rsidRPr="00613129" w14:paraId="78BD9D92" w14:textId="77777777" w:rsidTr="00EB2DAC">
        <w:trPr>
          <w:trHeight w:val="162"/>
        </w:trPr>
        <w:tc>
          <w:tcPr>
            <w:tcW w:w="1072" w:type="dxa"/>
            <w:vAlign w:val="bottom"/>
          </w:tcPr>
          <w:p w14:paraId="7BF9F15B" w14:textId="77777777" w:rsidR="00274E1F" w:rsidRPr="005114CE" w:rsidRDefault="00274E1F" w:rsidP="00274E1F">
            <w:r w:rsidRPr="005114CE">
              <w:t>Company:</w:t>
            </w:r>
          </w:p>
        </w:tc>
        <w:sdt>
          <w:sdtPr>
            <w:id w:val="1144770979"/>
            <w:lock w:val="sdtLocked"/>
            <w:placeholder>
              <w:docPart w:val="B119D98080984500AF231F9E7B19F89C"/>
            </w:placeholder>
            <w:showingPlcHdr/>
            <w:text/>
          </w:sdtPr>
          <w:sdtEndPr/>
          <w:sdtContent>
            <w:tc>
              <w:tcPr>
                <w:tcW w:w="5768" w:type="dxa"/>
                <w:tcBorders>
                  <w:bottom w:val="single" w:sz="4" w:space="0" w:color="auto"/>
                </w:tcBorders>
                <w:vAlign w:val="bottom"/>
              </w:tcPr>
              <w:p w14:paraId="3EAD37FB" w14:textId="77777777" w:rsidR="00274E1F" w:rsidRPr="009C220D" w:rsidRDefault="00274E1F" w:rsidP="00274E1F">
                <w:pPr>
                  <w:pStyle w:val="FieldText"/>
                </w:pPr>
                <w:r w:rsidRPr="00E85BA7">
                  <w:rPr>
                    <w:rStyle w:val="PlaceholderText"/>
                  </w:rPr>
                  <w:t>Click or tap here to enter text.</w:t>
                </w:r>
              </w:p>
            </w:tc>
          </w:sdtContent>
        </w:sdt>
        <w:tc>
          <w:tcPr>
            <w:tcW w:w="1170" w:type="dxa"/>
            <w:vAlign w:val="bottom"/>
          </w:tcPr>
          <w:p w14:paraId="16495ED8" w14:textId="77777777" w:rsidR="00274E1F" w:rsidRPr="005114CE" w:rsidRDefault="00274E1F" w:rsidP="00274E1F">
            <w:pPr>
              <w:pStyle w:val="Heading4"/>
            </w:pPr>
            <w:r w:rsidRPr="005114CE">
              <w:t>Phone:</w:t>
            </w:r>
          </w:p>
        </w:tc>
        <w:sdt>
          <w:sdtPr>
            <w:id w:val="-254513980"/>
            <w:lock w:val="sdtLocked"/>
            <w:placeholder>
              <w:docPart w:val="DA1C4259CDEF4F6EA8C4DE285736EE87"/>
            </w:placeholder>
            <w:showingPlcHdr/>
            <w:text/>
          </w:sdtPr>
          <w:sdtEndPr/>
          <w:sdtContent>
            <w:tc>
              <w:tcPr>
                <w:tcW w:w="2070" w:type="dxa"/>
                <w:tcBorders>
                  <w:bottom w:val="single" w:sz="4" w:space="0" w:color="auto"/>
                </w:tcBorders>
                <w:vAlign w:val="bottom"/>
              </w:tcPr>
              <w:p w14:paraId="17C842F6" w14:textId="77777777" w:rsidR="00274E1F" w:rsidRPr="009C220D" w:rsidRDefault="00274E1F" w:rsidP="00274E1F">
                <w:pPr>
                  <w:pStyle w:val="FieldText"/>
                </w:pPr>
                <w:r w:rsidRPr="00E85BA7">
                  <w:rPr>
                    <w:rStyle w:val="PlaceholderText"/>
                  </w:rPr>
                  <w:t>Click or tap here to enter text.</w:t>
                </w:r>
              </w:p>
            </w:tc>
          </w:sdtContent>
        </w:sdt>
      </w:tr>
      <w:tr w:rsidR="00274E1F" w:rsidRPr="00613129" w14:paraId="41797595" w14:textId="77777777" w:rsidTr="00EB2DAC">
        <w:trPr>
          <w:trHeight w:val="215"/>
        </w:trPr>
        <w:tc>
          <w:tcPr>
            <w:tcW w:w="1072" w:type="dxa"/>
            <w:vAlign w:val="bottom"/>
          </w:tcPr>
          <w:p w14:paraId="1D52F1D0" w14:textId="77777777" w:rsidR="00274E1F" w:rsidRPr="005114CE" w:rsidRDefault="00274E1F" w:rsidP="00274E1F">
            <w:r w:rsidRPr="005114CE">
              <w:t>Address:</w:t>
            </w:r>
          </w:p>
        </w:tc>
        <w:sdt>
          <w:sdtPr>
            <w:id w:val="1190184861"/>
            <w:lock w:val="sdtLocked"/>
            <w:placeholder>
              <w:docPart w:val="38088E02E5E641B6AA41D8712A087389"/>
            </w:placeholder>
            <w:showingPlcHdr/>
            <w:text/>
          </w:sdtPr>
          <w:sdtEndPr/>
          <w:sdtContent>
            <w:tc>
              <w:tcPr>
                <w:tcW w:w="5768" w:type="dxa"/>
                <w:tcBorders>
                  <w:top w:val="single" w:sz="4" w:space="0" w:color="auto"/>
                  <w:bottom w:val="single" w:sz="4" w:space="0" w:color="auto"/>
                </w:tcBorders>
                <w:vAlign w:val="bottom"/>
              </w:tcPr>
              <w:p w14:paraId="12137123" w14:textId="77777777" w:rsidR="00274E1F" w:rsidRPr="009C220D" w:rsidRDefault="00274E1F" w:rsidP="00274E1F">
                <w:pPr>
                  <w:pStyle w:val="FieldText"/>
                </w:pPr>
                <w:r w:rsidRPr="00E85BA7">
                  <w:rPr>
                    <w:rStyle w:val="PlaceholderText"/>
                  </w:rPr>
                  <w:t>Click or tap here to enter text.</w:t>
                </w:r>
              </w:p>
            </w:tc>
          </w:sdtContent>
        </w:sdt>
        <w:tc>
          <w:tcPr>
            <w:tcW w:w="1170" w:type="dxa"/>
            <w:vAlign w:val="bottom"/>
          </w:tcPr>
          <w:p w14:paraId="0EE80484" w14:textId="77777777" w:rsidR="00274E1F" w:rsidRPr="005114CE" w:rsidRDefault="00274E1F" w:rsidP="00274E1F">
            <w:pPr>
              <w:pStyle w:val="Heading4"/>
            </w:pPr>
            <w:r w:rsidRPr="005114CE">
              <w:t>Supervisor:</w:t>
            </w:r>
          </w:p>
        </w:tc>
        <w:sdt>
          <w:sdtPr>
            <w:id w:val="-903448125"/>
            <w:lock w:val="sdtLocked"/>
            <w:placeholder>
              <w:docPart w:val="56B78589697E48059735D98DD955C9D0"/>
            </w:placeholder>
            <w:showingPlcHdr/>
            <w:text/>
          </w:sdtPr>
          <w:sdtEndPr/>
          <w:sdtContent>
            <w:tc>
              <w:tcPr>
                <w:tcW w:w="2070" w:type="dxa"/>
                <w:tcBorders>
                  <w:top w:val="single" w:sz="4" w:space="0" w:color="auto"/>
                  <w:bottom w:val="single" w:sz="4" w:space="0" w:color="auto"/>
                </w:tcBorders>
                <w:vAlign w:val="bottom"/>
              </w:tcPr>
              <w:p w14:paraId="7601E34A" w14:textId="77777777" w:rsidR="00274E1F" w:rsidRPr="009C220D" w:rsidRDefault="008E7138" w:rsidP="00274E1F">
                <w:pPr>
                  <w:pStyle w:val="FieldText"/>
                </w:pPr>
                <w:r w:rsidRPr="00E85BA7">
                  <w:rPr>
                    <w:rStyle w:val="PlaceholderText"/>
                  </w:rPr>
                  <w:t>Click or tap here to enter text.</w:t>
                </w:r>
              </w:p>
            </w:tc>
          </w:sdtContent>
        </w:sdt>
      </w:tr>
    </w:tbl>
    <w:p w14:paraId="6BA0BDF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274E1F" w:rsidRPr="00613129" w14:paraId="6B99AAC4" w14:textId="77777777" w:rsidTr="00EB2DAC">
        <w:trPr>
          <w:trHeight w:val="207"/>
        </w:trPr>
        <w:tc>
          <w:tcPr>
            <w:tcW w:w="1072" w:type="dxa"/>
            <w:vAlign w:val="bottom"/>
          </w:tcPr>
          <w:p w14:paraId="10A417E7" w14:textId="77777777" w:rsidR="00274E1F" w:rsidRPr="005114CE" w:rsidRDefault="00274E1F" w:rsidP="00274E1F">
            <w:r w:rsidRPr="005114CE">
              <w:t>Job Title:</w:t>
            </w:r>
          </w:p>
        </w:tc>
        <w:sdt>
          <w:sdtPr>
            <w:id w:val="1625271276"/>
            <w:lock w:val="sdtLocked"/>
            <w:placeholder>
              <w:docPart w:val="F25812428A724050B93B2BAEECF2D983"/>
            </w:placeholder>
            <w:showingPlcHdr/>
            <w:text/>
          </w:sdtPr>
          <w:sdtEndPr/>
          <w:sdtContent>
            <w:tc>
              <w:tcPr>
                <w:tcW w:w="2888" w:type="dxa"/>
                <w:tcBorders>
                  <w:bottom w:val="single" w:sz="4" w:space="0" w:color="auto"/>
                </w:tcBorders>
                <w:vAlign w:val="bottom"/>
              </w:tcPr>
              <w:p w14:paraId="0235BFE1" w14:textId="77777777" w:rsidR="00274E1F" w:rsidRPr="009C220D" w:rsidRDefault="00E832B4" w:rsidP="00274E1F">
                <w:pPr>
                  <w:pStyle w:val="FieldText"/>
                </w:pPr>
                <w:r w:rsidRPr="00E85BA7">
                  <w:rPr>
                    <w:rStyle w:val="PlaceholderText"/>
                  </w:rPr>
                  <w:t>Click or tap here to enter text.</w:t>
                </w:r>
              </w:p>
            </w:tc>
          </w:sdtContent>
        </w:sdt>
        <w:tc>
          <w:tcPr>
            <w:tcW w:w="1530" w:type="dxa"/>
            <w:vAlign w:val="bottom"/>
          </w:tcPr>
          <w:p w14:paraId="630ECEBD" w14:textId="77777777" w:rsidR="00274E1F" w:rsidRPr="005114CE" w:rsidRDefault="00274E1F" w:rsidP="00274E1F">
            <w:pPr>
              <w:pStyle w:val="Heading4"/>
            </w:pPr>
            <w:r w:rsidRPr="005114CE">
              <w:t>Starting Salary:</w:t>
            </w:r>
          </w:p>
        </w:tc>
        <w:tc>
          <w:tcPr>
            <w:tcW w:w="1350" w:type="dxa"/>
            <w:tcBorders>
              <w:bottom w:val="single" w:sz="4" w:space="0" w:color="auto"/>
            </w:tcBorders>
            <w:vAlign w:val="bottom"/>
          </w:tcPr>
          <w:p w14:paraId="4A1E04C0" w14:textId="77777777" w:rsidR="00274E1F" w:rsidRPr="009C220D" w:rsidRDefault="00274E1F" w:rsidP="00274E1F">
            <w:pPr>
              <w:pStyle w:val="FieldText"/>
            </w:pPr>
            <w:r w:rsidRPr="009C220D">
              <w:t>$</w:t>
            </w:r>
            <w:r w:rsidR="00E832B4">
              <w:t xml:space="preserve"> </w:t>
            </w:r>
            <w:sdt>
              <w:sdtPr>
                <w:id w:val="-1126855240"/>
                <w:lock w:val="sdtLocked"/>
                <w:placeholder>
                  <w:docPart w:val="E759CB2E31514FB181D0AE4D3F75C9E6"/>
                </w:placeholder>
                <w:showingPlcHdr/>
                <w:text/>
              </w:sdtPr>
              <w:sdtEndPr/>
              <w:sdtContent>
                <w:r w:rsidR="00E832B4" w:rsidRPr="00E85BA7">
                  <w:rPr>
                    <w:rStyle w:val="PlaceholderText"/>
                  </w:rPr>
                  <w:t>Click or tap here to enter text.</w:t>
                </w:r>
              </w:sdtContent>
            </w:sdt>
          </w:p>
        </w:tc>
        <w:tc>
          <w:tcPr>
            <w:tcW w:w="1620" w:type="dxa"/>
            <w:vAlign w:val="bottom"/>
          </w:tcPr>
          <w:p w14:paraId="7CA90D4B" w14:textId="77777777" w:rsidR="00274E1F" w:rsidRPr="005114CE" w:rsidRDefault="00274E1F" w:rsidP="00274E1F">
            <w:pPr>
              <w:pStyle w:val="Heading4"/>
            </w:pPr>
            <w:r w:rsidRPr="005114CE">
              <w:t>Ending Salary:</w:t>
            </w:r>
          </w:p>
        </w:tc>
        <w:sdt>
          <w:sdtPr>
            <w:id w:val="168690393"/>
            <w:lock w:val="sdtLocked"/>
            <w:placeholder>
              <w:docPart w:val="8DDB6CA6CB924979A75E001BE2D6FE84"/>
            </w:placeholder>
            <w:showingPlcHdr/>
            <w:text/>
          </w:sdtPr>
          <w:sdtEndPr/>
          <w:sdtContent>
            <w:tc>
              <w:tcPr>
                <w:tcW w:w="1620" w:type="dxa"/>
                <w:tcBorders>
                  <w:bottom w:val="single" w:sz="4" w:space="0" w:color="auto"/>
                </w:tcBorders>
                <w:vAlign w:val="bottom"/>
              </w:tcPr>
              <w:p w14:paraId="7C6FE463" w14:textId="77777777" w:rsidR="00274E1F" w:rsidRPr="009C220D" w:rsidRDefault="00274E1F" w:rsidP="00274E1F">
                <w:pPr>
                  <w:pStyle w:val="FieldText"/>
                </w:pPr>
                <w:r w:rsidRPr="00E85BA7">
                  <w:rPr>
                    <w:rStyle w:val="PlaceholderText"/>
                  </w:rPr>
                  <w:t>Click or tap here to enter text.</w:t>
                </w:r>
              </w:p>
            </w:tc>
          </w:sdtContent>
        </w:sdt>
      </w:tr>
    </w:tbl>
    <w:p w14:paraId="0139045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55B90958" w14:textId="77777777" w:rsidTr="00EB2DAC">
        <w:trPr>
          <w:trHeight w:val="135"/>
        </w:trPr>
        <w:tc>
          <w:tcPr>
            <w:tcW w:w="1491" w:type="dxa"/>
            <w:vAlign w:val="bottom"/>
          </w:tcPr>
          <w:p w14:paraId="036816B6" w14:textId="77777777" w:rsidR="00BC07E3" w:rsidRPr="005114CE" w:rsidRDefault="00BC07E3" w:rsidP="00BC07E3">
            <w:r w:rsidRPr="005114CE">
              <w:t>Responsibilities:</w:t>
            </w:r>
          </w:p>
        </w:tc>
        <w:sdt>
          <w:sdtPr>
            <w:id w:val="-1156297888"/>
            <w:lock w:val="sdtLocked"/>
            <w:placeholder>
              <w:docPart w:val="C32FB1C59FEA4D3BA6825E7A8675E292"/>
            </w:placeholder>
            <w:showingPlcHdr/>
            <w:text/>
          </w:sdtPr>
          <w:sdtEndPr/>
          <w:sdtContent>
            <w:tc>
              <w:tcPr>
                <w:tcW w:w="8589" w:type="dxa"/>
                <w:tcBorders>
                  <w:bottom w:val="single" w:sz="4" w:space="0" w:color="auto"/>
                </w:tcBorders>
                <w:vAlign w:val="bottom"/>
              </w:tcPr>
              <w:p w14:paraId="4B3BF1D3" w14:textId="77777777" w:rsidR="00BC07E3" w:rsidRPr="009C220D" w:rsidRDefault="00E832B4" w:rsidP="00BC07E3">
                <w:pPr>
                  <w:pStyle w:val="FieldText"/>
                </w:pPr>
                <w:r w:rsidRPr="00E85BA7">
                  <w:rPr>
                    <w:rStyle w:val="PlaceholderText"/>
                  </w:rPr>
                  <w:t>Click or tap here to enter text.</w:t>
                </w:r>
              </w:p>
            </w:tc>
          </w:sdtContent>
        </w:sdt>
      </w:tr>
    </w:tbl>
    <w:p w14:paraId="36A85FD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E12527" w:rsidRPr="00613129" w14:paraId="4003BA2D" w14:textId="77777777" w:rsidTr="00E12527">
        <w:trPr>
          <w:trHeight w:val="288"/>
        </w:trPr>
        <w:tc>
          <w:tcPr>
            <w:tcW w:w="1079" w:type="dxa"/>
            <w:vAlign w:val="bottom"/>
          </w:tcPr>
          <w:p w14:paraId="7470AF83" w14:textId="77777777" w:rsidR="00E12527" w:rsidRPr="005114CE" w:rsidRDefault="00E12527" w:rsidP="00E12527">
            <w:r w:rsidRPr="005114CE">
              <w:t>From:</w:t>
            </w:r>
          </w:p>
        </w:tc>
        <w:sdt>
          <w:sdtPr>
            <w:rPr>
              <w:u w:val="single"/>
            </w:rPr>
            <w:alias w:val="Start Date"/>
            <w:tag w:val="Start Date"/>
            <w:id w:val="-169792951"/>
            <w:lock w:val="sdtLocked"/>
            <w:placeholder>
              <w:docPart w:val="4CBACAF3AD844011BBD0D6086CFB6A74"/>
            </w:placeholder>
            <w:showingPlcHdr/>
            <w:date>
              <w:dateFormat w:val="M/d/yyyy"/>
              <w:lid w:val="en-US"/>
              <w:storeMappedDataAs w:val="dateTime"/>
              <w:calendar w:val="gregorian"/>
            </w:date>
          </w:sdtPr>
          <w:sdtEndPr/>
          <w:sdtContent>
            <w:tc>
              <w:tcPr>
                <w:tcW w:w="1440" w:type="dxa"/>
                <w:tcBorders>
                  <w:bottom w:val="single" w:sz="4" w:space="0" w:color="auto"/>
                </w:tcBorders>
                <w:vAlign w:val="bottom"/>
              </w:tcPr>
              <w:p w14:paraId="220A2595" w14:textId="77777777" w:rsidR="00E12527" w:rsidRPr="009C220D" w:rsidRDefault="00E12527" w:rsidP="00E12527">
                <w:pPr>
                  <w:pStyle w:val="FieldText"/>
                </w:pPr>
                <w:r w:rsidRPr="00D33BCC">
                  <w:rPr>
                    <w:rStyle w:val="PlaceholderText"/>
                    <w:b w:val="0"/>
                    <w:bCs/>
                  </w:rPr>
                  <w:t>Click or tap to enter a date.</w:t>
                </w:r>
              </w:p>
            </w:tc>
          </w:sdtContent>
        </w:sdt>
        <w:tc>
          <w:tcPr>
            <w:tcW w:w="450" w:type="dxa"/>
            <w:vAlign w:val="bottom"/>
          </w:tcPr>
          <w:p w14:paraId="7A509BAB" w14:textId="77777777" w:rsidR="00E12527" w:rsidRPr="005114CE" w:rsidRDefault="00E12527" w:rsidP="00E12527">
            <w:pPr>
              <w:pStyle w:val="Heading4"/>
            </w:pPr>
            <w:r w:rsidRPr="005114CE">
              <w:t>To:</w:t>
            </w:r>
          </w:p>
        </w:tc>
        <w:sdt>
          <w:sdtPr>
            <w:alias w:val="End Date"/>
            <w:tag w:val="End Date"/>
            <w:id w:val="663829249"/>
            <w:lock w:val="sdtLocked"/>
            <w:placeholder>
              <w:docPart w:val="B12DBA88D27F46A59AA20753FFFD76AC"/>
            </w:placeholder>
            <w:showingPlcHdr/>
            <w:date>
              <w:dateFormat w:val="M/d/yyyy"/>
              <w:lid w:val="en-US"/>
              <w:storeMappedDataAs w:val="dateTime"/>
              <w:calendar w:val="gregorian"/>
            </w:date>
          </w:sdtPr>
          <w:sdtEndPr/>
          <w:sdtContent>
            <w:tc>
              <w:tcPr>
                <w:tcW w:w="1800" w:type="dxa"/>
                <w:tcBorders>
                  <w:bottom w:val="single" w:sz="4" w:space="0" w:color="auto"/>
                </w:tcBorders>
                <w:vAlign w:val="bottom"/>
              </w:tcPr>
              <w:p w14:paraId="0170E776" w14:textId="77777777" w:rsidR="00E12527" w:rsidRPr="009C220D" w:rsidRDefault="00E12527" w:rsidP="00E12527">
                <w:pPr>
                  <w:pStyle w:val="FieldText"/>
                </w:pPr>
                <w:r w:rsidRPr="00E85BA7">
                  <w:rPr>
                    <w:rStyle w:val="PlaceholderText"/>
                  </w:rPr>
                  <w:t>Click or tap to enter a date.</w:t>
                </w:r>
              </w:p>
            </w:tc>
          </w:sdtContent>
        </w:sdt>
        <w:tc>
          <w:tcPr>
            <w:tcW w:w="2070" w:type="dxa"/>
            <w:vAlign w:val="bottom"/>
          </w:tcPr>
          <w:p w14:paraId="636C428D" w14:textId="77777777" w:rsidR="00E12527" w:rsidRPr="005114CE" w:rsidRDefault="00E12527" w:rsidP="00E12527">
            <w:pPr>
              <w:pStyle w:val="Heading4"/>
            </w:pPr>
            <w:r>
              <w:t>Reason for L</w:t>
            </w:r>
            <w:r w:rsidRPr="005114CE">
              <w:t>eaving:</w:t>
            </w:r>
          </w:p>
        </w:tc>
        <w:sdt>
          <w:sdtPr>
            <w:id w:val="1401016354"/>
            <w:lock w:val="sdtLocked"/>
            <w:placeholder>
              <w:docPart w:val="79D3956D24924F669414F76A8FEEE902"/>
            </w:placeholder>
            <w:showingPlcHdr/>
            <w:text/>
          </w:sdtPr>
          <w:sdtEndPr/>
          <w:sdtContent>
            <w:tc>
              <w:tcPr>
                <w:tcW w:w="3240" w:type="dxa"/>
                <w:tcBorders>
                  <w:bottom w:val="single" w:sz="4" w:space="0" w:color="auto"/>
                </w:tcBorders>
                <w:vAlign w:val="bottom"/>
              </w:tcPr>
              <w:p w14:paraId="4B420D44" w14:textId="77777777" w:rsidR="00E12527" w:rsidRPr="009C220D" w:rsidRDefault="00E12527" w:rsidP="00E12527">
                <w:pPr>
                  <w:pStyle w:val="FieldText"/>
                </w:pPr>
                <w:r w:rsidRPr="00E85BA7">
                  <w:rPr>
                    <w:rStyle w:val="PlaceholderText"/>
                  </w:rPr>
                  <w:t>Click or tap here to enter text.</w:t>
                </w:r>
              </w:p>
            </w:tc>
          </w:sdtContent>
        </w:sdt>
      </w:tr>
    </w:tbl>
    <w:p w14:paraId="6A0A2D5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450"/>
        <w:gridCol w:w="450"/>
        <w:gridCol w:w="450"/>
        <w:gridCol w:w="450"/>
        <w:gridCol w:w="3240"/>
      </w:tblGrid>
      <w:tr w:rsidR="00E12527" w:rsidRPr="00613129" w14:paraId="485CD21D" w14:textId="77777777" w:rsidTr="008F65A8">
        <w:tc>
          <w:tcPr>
            <w:tcW w:w="5040" w:type="dxa"/>
            <w:vAlign w:val="bottom"/>
          </w:tcPr>
          <w:p w14:paraId="2379FFAE" w14:textId="77777777" w:rsidR="00E12527" w:rsidRPr="005114CE" w:rsidRDefault="00E12527" w:rsidP="00E12527">
            <w:r w:rsidRPr="005114CE">
              <w:t>May we contact your previous supervisor for a reference?</w:t>
            </w:r>
          </w:p>
        </w:tc>
        <w:tc>
          <w:tcPr>
            <w:tcW w:w="450" w:type="dxa"/>
            <w:vAlign w:val="bottom"/>
          </w:tcPr>
          <w:p w14:paraId="1A527BF9" w14:textId="77777777" w:rsidR="00E12527" w:rsidRPr="005114CE" w:rsidRDefault="00E12527" w:rsidP="00E12527">
            <w:pPr>
              <w:pStyle w:val="Checkbox"/>
            </w:pPr>
            <w:r>
              <w:t>Yes</w:t>
            </w:r>
          </w:p>
        </w:tc>
        <w:sdt>
          <w:sdtPr>
            <w:alias w:val="Yes"/>
            <w:tag w:val="Yes"/>
            <w:id w:val="2049482706"/>
            <w:lock w:val="sdtLocked"/>
            <w14:checkbox>
              <w14:checked w14:val="0"/>
              <w14:checkedState w14:val="2612" w14:font="MS Gothic"/>
              <w14:uncheckedState w14:val="2610" w14:font="MS Gothic"/>
            </w14:checkbox>
          </w:sdtPr>
          <w:sdtEndPr/>
          <w:sdtContent>
            <w:tc>
              <w:tcPr>
                <w:tcW w:w="450" w:type="dxa"/>
                <w:vAlign w:val="bottom"/>
              </w:tcPr>
              <w:p w14:paraId="696AB70D" w14:textId="77777777" w:rsidR="00E12527" w:rsidRPr="005114CE" w:rsidRDefault="008E7138" w:rsidP="00E12527">
                <w:pPr>
                  <w:pStyle w:val="Checkbox"/>
                </w:pPr>
                <w:r>
                  <w:rPr>
                    <w:rFonts w:ascii="MS Gothic" w:eastAsia="MS Gothic" w:hAnsi="MS Gothic" w:hint="eastAsia"/>
                  </w:rPr>
                  <w:t>☐</w:t>
                </w:r>
              </w:p>
            </w:tc>
          </w:sdtContent>
        </w:sdt>
        <w:tc>
          <w:tcPr>
            <w:tcW w:w="450" w:type="dxa"/>
            <w:vAlign w:val="bottom"/>
          </w:tcPr>
          <w:p w14:paraId="3DFD6562" w14:textId="77777777" w:rsidR="00E12527" w:rsidRPr="005114CE" w:rsidRDefault="00E12527" w:rsidP="00E12527">
            <w:pPr>
              <w:pStyle w:val="Checkbox"/>
            </w:pPr>
            <w:r>
              <w:t>No</w:t>
            </w:r>
          </w:p>
        </w:tc>
        <w:sdt>
          <w:sdtPr>
            <w:alias w:val="No"/>
            <w:tag w:val="No"/>
            <w:id w:val="-1773545389"/>
            <w:lock w:val="sdtLocked"/>
            <w14:checkbox>
              <w14:checked w14:val="0"/>
              <w14:checkedState w14:val="2612" w14:font="MS Gothic"/>
              <w14:uncheckedState w14:val="2610" w14:font="MS Gothic"/>
            </w14:checkbox>
          </w:sdtPr>
          <w:sdtEndPr/>
          <w:sdtContent>
            <w:tc>
              <w:tcPr>
                <w:tcW w:w="450" w:type="dxa"/>
                <w:vAlign w:val="bottom"/>
              </w:tcPr>
              <w:p w14:paraId="3D273D83" w14:textId="77777777" w:rsidR="00E12527" w:rsidRPr="005114CE" w:rsidRDefault="008E7138" w:rsidP="00E12527">
                <w:pPr>
                  <w:pStyle w:val="Checkbox"/>
                </w:pPr>
                <w:r>
                  <w:rPr>
                    <w:rFonts w:ascii="MS Gothic" w:eastAsia="MS Gothic" w:hAnsi="MS Gothic" w:hint="eastAsia"/>
                  </w:rPr>
                  <w:t>☐</w:t>
                </w:r>
              </w:p>
            </w:tc>
          </w:sdtContent>
        </w:sdt>
        <w:tc>
          <w:tcPr>
            <w:tcW w:w="3240" w:type="dxa"/>
            <w:vAlign w:val="bottom"/>
          </w:tcPr>
          <w:p w14:paraId="256FAD6C" w14:textId="77777777" w:rsidR="00E12527" w:rsidRPr="005114CE" w:rsidRDefault="00E12527" w:rsidP="00E12527">
            <w:pPr>
              <w:rPr>
                <w:szCs w:val="19"/>
              </w:rPr>
            </w:pPr>
          </w:p>
        </w:tc>
      </w:tr>
    </w:tbl>
    <w:p w14:paraId="2BF5801F" w14:textId="77777777" w:rsidR="00871876" w:rsidRDefault="00871876" w:rsidP="00871876">
      <w:pPr>
        <w:pStyle w:val="Heading2"/>
      </w:pPr>
      <w:r w:rsidRPr="009C220D">
        <w:t>Disclaimer and Signature</w:t>
      </w:r>
    </w:p>
    <w:p w14:paraId="0440FA16" w14:textId="77777777" w:rsidR="00871876" w:rsidRPr="00342504" w:rsidRDefault="00871876" w:rsidP="00490804">
      <w:pPr>
        <w:pStyle w:val="Italic"/>
        <w:rPr>
          <w:sz w:val="16"/>
          <w:szCs w:val="16"/>
        </w:rPr>
      </w:pPr>
      <w:r w:rsidRPr="00342504">
        <w:rPr>
          <w:sz w:val="18"/>
          <w:szCs w:val="18"/>
        </w:rPr>
        <w:t xml:space="preserve">I certify that my answers are true and complete to the best of my knowledge. If this application leads to employment, I understand that false or misleading information in my application or interview may result in my </w:t>
      </w:r>
      <w:r w:rsidR="00342504" w:rsidRPr="00342504">
        <w:rPr>
          <w:sz w:val="18"/>
          <w:szCs w:val="18"/>
        </w:rPr>
        <w:t>release</w:t>
      </w:r>
      <w:r w:rsidR="00342504" w:rsidRPr="00342504">
        <w:rPr>
          <w:sz w:val="16"/>
          <w:szCs w:val="16"/>
        </w:rPr>
        <w:t>.</w:t>
      </w:r>
    </w:p>
    <w:tbl>
      <w:tblPr>
        <w:tblW w:w="5000" w:type="pct"/>
        <w:tblLayout w:type="fixed"/>
        <w:tblCellMar>
          <w:left w:w="0" w:type="dxa"/>
          <w:right w:w="0" w:type="dxa"/>
        </w:tblCellMar>
        <w:tblLook w:val="0000" w:firstRow="0" w:lastRow="0" w:firstColumn="0" w:lastColumn="0" w:noHBand="0" w:noVBand="0"/>
      </w:tblPr>
      <w:tblGrid>
        <w:gridCol w:w="1890"/>
        <w:gridCol w:w="5327"/>
        <w:gridCol w:w="674"/>
        <w:gridCol w:w="2189"/>
      </w:tblGrid>
      <w:tr w:rsidR="00274E1F" w:rsidRPr="005114CE" w14:paraId="13C7B559" w14:textId="77777777" w:rsidTr="00402340">
        <w:trPr>
          <w:trHeight w:val="432"/>
        </w:trPr>
        <w:tc>
          <w:tcPr>
            <w:tcW w:w="1890" w:type="dxa"/>
            <w:vAlign w:val="bottom"/>
          </w:tcPr>
          <w:p w14:paraId="4BC6C2C8" w14:textId="77777777" w:rsidR="00274E1F" w:rsidRPr="005114CE" w:rsidRDefault="008E7138" w:rsidP="00274E1F">
            <w:r>
              <w:t xml:space="preserve">Electronic </w:t>
            </w:r>
            <w:r w:rsidR="00274E1F" w:rsidRPr="005114CE">
              <w:t>Signature:</w:t>
            </w:r>
          </w:p>
        </w:tc>
        <w:sdt>
          <w:sdtPr>
            <w:rPr>
              <w:rStyle w:val="Style3"/>
            </w:rPr>
            <w:alias w:val="Electronic Signature"/>
            <w:tag w:val="Electronic Signature"/>
            <w:id w:val="1331723"/>
            <w:lock w:val="sdtLocked"/>
            <w:placeholder>
              <w:docPart w:val="ADD4D820E6594548B742408CC64B3A26"/>
            </w:placeholder>
            <w:showingPlcHdr/>
            <w:text/>
          </w:sdtPr>
          <w:sdtEndPr>
            <w:rPr>
              <w:rStyle w:val="DefaultParagraphFont"/>
              <w:rFonts w:asciiTheme="minorHAnsi" w:hAnsiTheme="minorHAnsi"/>
              <w:b/>
              <w:i w:val="0"/>
            </w:rPr>
          </w:sdtEndPr>
          <w:sdtContent>
            <w:tc>
              <w:tcPr>
                <w:tcW w:w="5327" w:type="dxa"/>
                <w:tcBorders>
                  <w:bottom w:val="single" w:sz="4" w:space="0" w:color="auto"/>
                </w:tcBorders>
                <w:vAlign w:val="bottom"/>
              </w:tcPr>
              <w:p w14:paraId="232B539E" w14:textId="77777777" w:rsidR="00274E1F" w:rsidRPr="005114CE" w:rsidRDefault="002318F6" w:rsidP="002318F6">
                <w:pPr>
                  <w:pStyle w:val="FieldText"/>
                </w:pPr>
                <w:r w:rsidRPr="00E85BA7">
                  <w:rPr>
                    <w:rStyle w:val="PlaceholderText"/>
                  </w:rPr>
                  <w:t>Click or tap here to enter text.</w:t>
                </w:r>
              </w:p>
            </w:tc>
          </w:sdtContent>
        </w:sdt>
        <w:tc>
          <w:tcPr>
            <w:tcW w:w="674" w:type="dxa"/>
            <w:vAlign w:val="bottom"/>
          </w:tcPr>
          <w:p w14:paraId="50338986" w14:textId="77777777" w:rsidR="00274E1F" w:rsidRPr="005114CE" w:rsidRDefault="00274E1F" w:rsidP="00274E1F">
            <w:pPr>
              <w:pStyle w:val="Heading4"/>
            </w:pPr>
            <w:r w:rsidRPr="005114CE">
              <w:t>Date:</w:t>
            </w:r>
          </w:p>
        </w:tc>
        <w:sdt>
          <w:sdtPr>
            <w:id w:val="11428090"/>
            <w:lock w:val="sdtLocked"/>
            <w:placeholder>
              <w:docPart w:val="53374300C68E482D96D9A14B2C0C3884"/>
            </w:placeholder>
            <w:showingPlcHdr/>
            <w:text/>
          </w:sdtPr>
          <w:sdtEndPr/>
          <w:sdtContent>
            <w:tc>
              <w:tcPr>
                <w:tcW w:w="2189" w:type="dxa"/>
                <w:tcBorders>
                  <w:bottom w:val="single" w:sz="4" w:space="0" w:color="auto"/>
                </w:tcBorders>
                <w:vAlign w:val="bottom"/>
              </w:tcPr>
              <w:p w14:paraId="642FAB33" w14:textId="77777777" w:rsidR="00274E1F" w:rsidRPr="005114CE" w:rsidRDefault="002318F6" w:rsidP="002318F6">
                <w:pPr>
                  <w:pStyle w:val="FieldText"/>
                </w:pPr>
                <w:r w:rsidRPr="00E85BA7">
                  <w:rPr>
                    <w:rStyle w:val="PlaceholderText"/>
                  </w:rPr>
                  <w:t>Click or tap here to enter text.</w:t>
                </w:r>
              </w:p>
            </w:tc>
          </w:sdtContent>
        </w:sdt>
      </w:tr>
    </w:tbl>
    <w:p w14:paraId="6F84C76F" w14:textId="77777777" w:rsidR="005F6E87" w:rsidRDefault="005F6E87" w:rsidP="004E34C6"/>
    <w:p w14:paraId="53E3DEB1" w14:textId="77777777" w:rsidR="00342504" w:rsidRDefault="00342504" w:rsidP="004E34C6"/>
    <w:p w14:paraId="67E2FF65" w14:textId="77777777" w:rsidR="00B360C8" w:rsidRPr="00B360C8" w:rsidRDefault="00B360C8" w:rsidP="00B360C8">
      <w:pPr>
        <w:spacing w:after="200" w:line="276" w:lineRule="auto"/>
        <w:jc w:val="center"/>
        <w:rPr>
          <w:rFonts w:eastAsia="Calibri" w:cstheme="minorHAnsi"/>
          <w:b/>
          <w:sz w:val="20"/>
          <w:szCs w:val="20"/>
        </w:rPr>
      </w:pPr>
      <w:r w:rsidRPr="00B360C8">
        <w:rPr>
          <w:rFonts w:eastAsia="Calibri" w:cstheme="minorHAnsi"/>
          <w:b/>
          <w:sz w:val="20"/>
          <w:szCs w:val="20"/>
        </w:rPr>
        <w:t>TO THE APPLICANT</w:t>
      </w:r>
    </w:p>
    <w:p w14:paraId="0A6CB065"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All That’s Therapeutic, Inc</w:t>
      </w:r>
      <w:r>
        <w:rPr>
          <w:rFonts w:eastAsia="Calibri" w:cstheme="minorHAnsi"/>
          <w:sz w:val="20"/>
          <w:szCs w:val="20"/>
        </w:rPr>
        <w:t>.</w:t>
      </w:r>
      <w:r w:rsidRPr="00B360C8">
        <w:rPr>
          <w:rFonts w:eastAsia="Calibri" w:cstheme="minorHAnsi"/>
          <w:sz w:val="20"/>
          <w:szCs w:val="20"/>
        </w:rPr>
        <w:t xml:space="preserve"> is an equal opportunity employer; therefore, this Organization openly supports and is fully committed to the recruitment, selection and hiring of individuals without regard to race, color, sex, national origin, religion, age, disability, or veteran status.</w:t>
      </w:r>
    </w:p>
    <w:p w14:paraId="06B7B8FC"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 xml:space="preserve">I understand that as a precondition to the employment, I may be required to undergo (1) Employment and Education History Reference Checks (2) Criminal History </w:t>
      </w:r>
      <w:proofErr w:type="gramStart"/>
      <w:r w:rsidRPr="00B360C8">
        <w:rPr>
          <w:rFonts w:eastAsia="Calibri" w:cstheme="minorHAnsi"/>
          <w:sz w:val="20"/>
          <w:szCs w:val="20"/>
        </w:rPr>
        <w:t>Record  Check</w:t>
      </w:r>
      <w:proofErr w:type="gramEnd"/>
      <w:r w:rsidRPr="00B360C8">
        <w:rPr>
          <w:rFonts w:eastAsia="Calibri" w:cstheme="minorHAnsi"/>
          <w:sz w:val="20"/>
          <w:szCs w:val="20"/>
        </w:rPr>
        <w:t>, (3) Child Protective Services Agency, (4) Division of Motor Vehicles Record Check, and (5) Medical Screening.</w:t>
      </w:r>
    </w:p>
    <w:p w14:paraId="5140480E"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 xml:space="preserve">I acknowledge understand and agree that, if hired, my employment is at-will for an indefinite period and may be terminated at any time with or without cause. I further understand that any other type of agreement, if made, must be entered into in writing and signed by both me and the owners of the Organization. </w:t>
      </w:r>
    </w:p>
    <w:p w14:paraId="2A1916E1"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I further acknowledge, agree and understand that, if hired, my employment is subject to the policies and procedures of the Organization, and that such policies and procedures may be issued and amended at the discretion of the Organization without prior notice. The content of the policies and procedures of the Organization as issued and/or amended does not constitute a contract of employment.</w:t>
      </w:r>
    </w:p>
    <w:p w14:paraId="1F8F8EC1"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 xml:space="preserve">I hereby declare that to the best of my knowledge and belief, the information given on this application is accurate and complete. I authorized the Organization to investigate all statement contained in this application. Any misrepresentation, falsification, or omission of any fact in my application, resume, or any other materials, or during interviews may result in refusal of employment, or if employed, termination.    </w:t>
      </w:r>
    </w:p>
    <w:p w14:paraId="616453DC"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I understand that I must submit an application for each position in which I am interested.</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5040"/>
        <w:gridCol w:w="810"/>
        <w:gridCol w:w="2335"/>
      </w:tblGrid>
      <w:tr w:rsidR="0025483E" w14:paraId="23800C14" w14:textId="77777777" w:rsidTr="002318F6">
        <w:trPr>
          <w:cantSplit/>
          <w:trHeight w:val="351"/>
        </w:trPr>
        <w:tc>
          <w:tcPr>
            <w:tcW w:w="2340" w:type="dxa"/>
            <w:vAlign w:val="center"/>
          </w:tcPr>
          <w:p w14:paraId="60F1FF47" w14:textId="77777777" w:rsidR="0025483E" w:rsidRDefault="00BC1B5C" w:rsidP="00B360C8">
            <w:pPr>
              <w:spacing w:after="200" w:line="276" w:lineRule="auto"/>
              <w:rPr>
                <w:rFonts w:eastAsia="Calibri" w:cstheme="minorHAnsi"/>
                <w:sz w:val="20"/>
                <w:szCs w:val="20"/>
              </w:rPr>
            </w:pPr>
            <w:r w:rsidRPr="002318F6">
              <w:rPr>
                <w:rFonts w:eastAsia="Calibri" w:cstheme="minorHAnsi"/>
                <w:b/>
                <w:sz w:val="20"/>
                <w:szCs w:val="20"/>
              </w:rPr>
              <w:lastRenderedPageBreak/>
              <w:t>Electronic Signature</w:t>
            </w:r>
            <w:r>
              <w:rPr>
                <w:rFonts w:eastAsia="Calibri" w:cstheme="minorHAnsi"/>
                <w:sz w:val="20"/>
                <w:szCs w:val="20"/>
              </w:rPr>
              <w:t>:</w:t>
            </w:r>
          </w:p>
        </w:tc>
        <w:sdt>
          <w:sdtPr>
            <w:rPr>
              <w:rStyle w:val="Style4"/>
            </w:rPr>
            <w:alias w:val="Electronic Signature"/>
            <w:tag w:val="Electronic Signature"/>
            <w:id w:val="-1789272398"/>
            <w:lock w:val="sdtLocked"/>
            <w:placeholder>
              <w:docPart w:val="78129B9C614E42BCAA1C87A783AF5148"/>
            </w:placeholder>
            <w:showingPlcHdr/>
            <w:text/>
          </w:sdtPr>
          <w:sdtEndPr>
            <w:rPr>
              <w:rStyle w:val="DefaultParagraphFont"/>
              <w:rFonts w:asciiTheme="minorHAnsi" w:hAnsiTheme="minorHAnsi"/>
            </w:rPr>
          </w:sdtEndPr>
          <w:sdtContent>
            <w:tc>
              <w:tcPr>
                <w:tcW w:w="5040" w:type="dxa"/>
                <w:tcBorders>
                  <w:bottom w:val="single" w:sz="4" w:space="0" w:color="auto"/>
                </w:tcBorders>
                <w:vAlign w:val="center"/>
              </w:tcPr>
              <w:p w14:paraId="3EDB3743" w14:textId="77777777" w:rsidR="0025483E" w:rsidRPr="002E7D15" w:rsidRDefault="002318F6" w:rsidP="002318F6">
                <w:pPr>
                  <w:spacing w:after="200" w:line="276" w:lineRule="auto"/>
                  <w:rPr>
                    <w:rFonts w:eastAsia="Calibri" w:cstheme="minorHAnsi"/>
                    <w:sz w:val="20"/>
                    <w:szCs w:val="20"/>
                  </w:rPr>
                </w:pPr>
                <w:r w:rsidRPr="00E85BA7">
                  <w:rPr>
                    <w:rStyle w:val="PlaceholderText"/>
                  </w:rPr>
                  <w:t>Click or tap here to enter text.</w:t>
                </w:r>
              </w:p>
            </w:tc>
          </w:sdtContent>
        </w:sdt>
        <w:tc>
          <w:tcPr>
            <w:tcW w:w="810" w:type="dxa"/>
            <w:vAlign w:val="center"/>
          </w:tcPr>
          <w:p w14:paraId="7AE3D177" w14:textId="77777777" w:rsidR="0025483E" w:rsidRPr="002318F6" w:rsidRDefault="00BC1B5C" w:rsidP="00B360C8">
            <w:pPr>
              <w:spacing w:after="200" w:line="276" w:lineRule="auto"/>
              <w:rPr>
                <w:rFonts w:eastAsia="Calibri" w:cstheme="minorHAnsi"/>
                <w:b/>
                <w:sz w:val="20"/>
                <w:szCs w:val="20"/>
              </w:rPr>
            </w:pPr>
            <w:r w:rsidRPr="002318F6">
              <w:rPr>
                <w:rFonts w:eastAsia="Calibri" w:cstheme="minorHAnsi"/>
                <w:b/>
                <w:sz w:val="20"/>
                <w:szCs w:val="20"/>
              </w:rPr>
              <w:t>Date:</w:t>
            </w:r>
          </w:p>
        </w:tc>
        <w:sdt>
          <w:sdtPr>
            <w:id w:val="1521360975"/>
            <w:lock w:val="sdtLocked"/>
            <w:placeholder>
              <w:docPart w:val="724D1E8467C048578AC6E2BA635A0AD8"/>
            </w:placeholder>
            <w:showingPlcHdr/>
            <w:text/>
          </w:sdtPr>
          <w:sdtEndPr/>
          <w:sdtContent>
            <w:tc>
              <w:tcPr>
                <w:tcW w:w="2335" w:type="dxa"/>
                <w:tcBorders>
                  <w:bottom w:val="single" w:sz="4" w:space="0" w:color="auto"/>
                </w:tcBorders>
                <w:vAlign w:val="center"/>
              </w:tcPr>
              <w:p w14:paraId="10E7B10D" w14:textId="77777777" w:rsidR="0025483E" w:rsidRDefault="002318F6" w:rsidP="002318F6">
                <w:pPr>
                  <w:spacing w:after="200" w:line="276" w:lineRule="auto"/>
                  <w:jc w:val="both"/>
                  <w:rPr>
                    <w:rFonts w:eastAsia="Calibri" w:cstheme="minorHAnsi"/>
                    <w:sz w:val="20"/>
                    <w:szCs w:val="20"/>
                  </w:rPr>
                </w:pPr>
                <w:r w:rsidRPr="00E85BA7">
                  <w:rPr>
                    <w:rStyle w:val="PlaceholderText"/>
                  </w:rPr>
                  <w:t>Click or tap here to enter text.</w:t>
                </w:r>
              </w:p>
            </w:tc>
          </w:sdtContent>
        </w:sdt>
      </w:tr>
    </w:tbl>
    <w:p w14:paraId="025C1244" w14:textId="77777777" w:rsidR="00B360C8" w:rsidRPr="00B360C8" w:rsidRDefault="00B360C8" w:rsidP="00B360C8">
      <w:pPr>
        <w:spacing w:after="200" w:line="276" w:lineRule="auto"/>
        <w:rPr>
          <w:rFonts w:eastAsia="Calibri" w:cstheme="minorHAnsi"/>
          <w:sz w:val="20"/>
          <w:szCs w:val="20"/>
        </w:rPr>
      </w:pPr>
    </w:p>
    <w:p w14:paraId="21357A9F" w14:textId="77777777" w:rsidR="00B360C8" w:rsidRPr="00B360C8" w:rsidRDefault="00B360C8" w:rsidP="00B360C8">
      <w:pPr>
        <w:spacing w:after="200" w:line="276" w:lineRule="auto"/>
        <w:rPr>
          <w:rFonts w:eastAsia="Calibri" w:cstheme="minorHAnsi"/>
          <w:sz w:val="20"/>
          <w:szCs w:val="20"/>
        </w:rPr>
      </w:pPr>
      <w:r w:rsidRPr="00B360C8">
        <w:rPr>
          <w:rFonts w:eastAsia="Calibri" w:cstheme="minorHAnsi"/>
          <w:sz w:val="20"/>
          <w:szCs w:val="20"/>
        </w:rPr>
        <w:t xml:space="preserve"> </w:t>
      </w:r>
      <w:r w:rsidRPr="00B360C8">
        <w:rPr>
          <w:rFonts w:eastAsia="Calibri" w:cstheme="minorHAnsi"/>
          <w:b/>
          <w:sz w:val="20"/>
          <w:szCs w:val="20"/>
        </w:rPr>
        <w:t xml:space="preserve"> </w:t>
      </w:r>
    </w:p>
    <w:p w14:paraId="1BADD6EB" w14:textId="77777777" w:rsidR="00342504" w:rsidRPr="00B360C8" w:rsidRDefault="00342504" w:rsidP="004E34C6">
      <w:pPr>
        <w:rPr>
          <w:rFonts w:cstheme="minorHAnsi"/>
          <w:sz w:val="20"/>
          <w:szCs w:val="20"/>
        </w:rPr>
      </w:pPr>
    </w:p>
    <w:sectPr w:rsidR="00342504" w:rsidRPr="00B360C8"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AD89" w14:textId="77777777" w:rsidR="00CF2107" w:rsidRDefault="00CF2107" w:rsidP="00176E67">
      <w:r>
        <w:separator/>
      </w:r>
    </w:p>
  </w:endnote>
  <w:endnote w:type="continuationSeparator" w:id="0">
    <w:p w14:paraId="46ACBC87" w14:textId="77777777" w:rsidR="00CF2107" w:rsidRDefault="00CF21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FACFA04" w14:textId="77777777" w:rsidR="00176E67" w:rsidRDefault="00575A34">
        <w:pPr>
          <w:pStyle w:val="Footer"/>
          <w:jc w:val="center"/>
        </w:pPr>
        <w:r>
          <w:fldChar w:fldCharType="begin"/>
        </w:r>
        <w:r>
          <w:instrText xml:space="preserve"> PAGE   \* MERGEFORMAT </w:instrText>
        </w:r>
        <w:r>
          <w:fldChar w:fldCharType="separate"/>
        </w:r>
        <w:r w:rsidR="005C5E8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D9A5" w14:textId="77777777" w:rsidR="00CF2107" w:rsidRDefault="00CF2107" w:rsidP="00176E67">
      <w:r>
        <w:separator/>
      </w:r>
    </w:p>
  </w:footnote>
  <w:footnote w:type="continuationSeparator" w:id="0">
    <w:p w14:paraId="5F9A8D19" w14:textId="77777777" w:rsidR="00CF2107" w:rsidRDefault="00CF210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sie2t2YkR2QmWL7KPj8euU2uc6VxegCKjy9SSEFpc5sOF1IZ/ik5vn52loO3dd7I5CPsw3YxOxjOikFcToNjoA==" w:salt="xXPtNwta6h+flejtpe50/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A7"/>
    <w:rsid w:val="000071F7"/>
    <w:rsid w:val="00010B00"/>
    <w:rsid w:val="0002798A"/>
    <w:rsid w:val="000708F5"/>
    <w:rsid w:val="00083002"/>
    <w:rsid w:val="00087B85"/>
    <w:rsid w:val="000A01F1"/>
    <w:rsid w:val="000A5AA7"/>
    <w:rsid w:val="000B53B4"/>
    <w:rsid w:val="000C1163"/>
    <w:rsid w:val="000C797A"/>
    <w:rsid w:val="000D2539"/>
    <w:rsid w:val="000D2BB8"/>
    <w:rsid w:val="000F066B"/>
    <w:rsid w:val="000F2DF4"/>
    <w:rsid w:val="000F6783"/>
    <w:rsid w:val="001035CE"/>
    <w:rsid w:val="00120C95"/>
    <w:rsid w:val="0014663E"/>
    <w:rsid w:val="00176E67"/>
    <w:rsid w:val="00180664"/>
    <w:rsid w:val="001903F7"/>
    <w:rsid w:val="00192949"/>
    <w:rsid w:val="0019395E"/>
    <w:rsid w:val="001D6B76"/>
    <w:rsid w:val="00211828"/>
    <w:rsid w:val="002318F6"/>
    <w:rsid w:val="00250014"/>
    <w:rsid w:val="0025483E"/>
    <w:rsid w:val="00271D44"/>
    <w:rsid w:val="00274E1F"/>
    <w:rsid w:val="00275BB5"/>
    <w:rsid w:val="00286F6A"/>
    <w:rsid w:val="00291C8C"/>
    <w:rsid w:val="002A1ECE"/>
    <w:rsid w:val="002A2510"/>
    <w:rsid w:val="002A6FA9"/>
    <w:rsid w:val="002B4D1D"/>
    <w:rsid w:val="002C10B1"/>
    <w:rsid w:val="002D222A"/>
    <w:rsid w:val="002E2FD4"/>
    <w:rsid w:val="002E7D15"/>
    <w:rsid w:val="00304CCE"/>
    <w:rsid w:val="003076FD"/>
    <w:rsid w:val="003122C2"/>
    <w:rsid w:val="00317005"/>
    <w:rsid w:val="00330050"/>
    <w:rsid w:val="00335259"/>
    <w:rsid w:val="00342504"/>
    <w:rsid w:val="00351D06"/>
    <w:rsid w:val="00360B8A"/>
    <w:rsid w:val="00382413"/>
    <w:rsid w:val="003929F1"/>
    <w:rsid w:val="003A1B63"/>
    <w:rsid w:val="003A41A1"/>
    <w:rsid w:val="003B2326"/>
    <w:rsid w:val="003B48FE"/>
    <w:rsid w:val="00400251"/>
    <w:rsid w:val="00402340"/>
    <w:rsid w:val="00411801"/>
    <w:rsid w:val="00430455"/>
    <w:rsid w:val="00437ED0"/>
    <w:rsid w:val="00440CD8"/>
    <w:rsid w:val="00443837"/>
    <w:rsid w:val="00447DAA"/>
    <w:rsid w:val="00450F66"/>
    <w:rsid w:val="00461739"/>
    <w:rsid w:val="00467865"/>
    <w:rsid w:val="00480EEB"/>
    <w:rsid w:val="00483986"/>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5A34"/>
    <w:rsid w:val="005B4AE2"/>
    <w:rsid w:val="005C5E8E"/>
    <w:rsid w:val="005E63CC"/>
    <w:rsid w:val="005F6E87"/>
    <w:rsid w:val="006019A7"/>
    <w:rsid w:val="00607FED"/>
    <w:rsid w:val="00613129"/>
    <w:rsid w:val="00617C65"/>
    <w:rsid w:val="0063459A"/>
    <w:rsid w:val="0066126B"/>
    <w:rsid w:val="0067296C"/>
    <w:rsid w:val="0067452A"/>
    <w:rsid w:val="00682C69"/>
    <w:rsid w:val="006D2635"/>
    <w:rsid w:val="006D779C"/>
    <w:rsid w:val="006E4F63"/>
    <w:rsid w:val="006E729E"/>
    <w:rsid w:val="007207F0"/>
    <w:rsid w:val="00722A00"/>
    <w:rsid w:val="00724FA4"/>
    <w:rsid w:val="007325A9"/>
    <w:rsid w:val="0075451A"/>
    <w:rsid w:val="00755F0C"/>
    <w:rsid w:val="007602AC"/>
    <w:rsid w:val="00774B67"/>
    <w:rsid w:val="00780162"/>
    <w:rsid w:val="00786E50"/>
    <w:rsid w:val="00793AC6"/>
    <w:rsid w:val="007A71DE"/>
    <w:rsid w:val="007B199B"/>
    <w:rsid w:val="007B4265"/>
    <w:rsid w:val="007B6119"/>
    <w:rsid w:val="007C1DA0"/>
    <w:rsid w:val="007C71B8"/>
    <w:rsid w:val="007E2A15"/>
    <w:rsid w:val="007E56C4"/>
    <w:rsid w:val="007F3D5B"/>
    <w:rsid w:val="00801D62"/>
    <w:rsid w:val="008025A3"/>
    <w:rsid w:val="008107D6"/>
    <w:rsid w:val="008203BA"/>
    <w:rsid w:val="00826261"/>
    <w:rsid w:val="00841645"/>
    <w:rsid w:val="00852EC6"/>
    <w:rsid w:val="00856C35"/>
    <w:rsid w:val="00871876"/>
    <w:rsid w:val="008753A7"/>
    <w:rsid w:val="0088782D"/>
    <w:rsid w:val="008B7081"/>
    <w:rsid w:val="008C7A82"/>
    <w:rsid w:val="008D7A67"/>
    <w:rsid w:val="008E7138"/>
    <w:rsid w:val="008F2F8A"/>
    <w:rsid w:val="008F4C59"/>
    <w:rsid w:val="008F5BCD"/>
    <w:rsid w:val="00902964"/>
    <w:rsid w:val="00920507"/>
    <w:rsid w:val="00933455"/>
    <w:rsid w:val="0094790F"/>
    <w:rsid w:val="00955524"/>
    <w:rsid w:val="00966B90"/>
    <w:rsid w:val="009737B7"/>
    <w:rsid w:val="009802C4"/>
    <w:rsid w:val="0098419B"/>
    <w:rsid w:val="009976D9"/>
    <w:rsid w:val="00997A3E"/>
    <w:rsid w:val="009A12D5"/>
    <w:rsid w:val="009A4EA3"/>
    <w:rsid w:val="009A55DC"/>
    <w:rsid w:val="009C220D"/>
    <w:rsid w:val="00A211B2"/>
    <w:rsid w:val="00A26AC5"/>
    <w:rsid w:val="00A2727E"/>
    <w:rsid w:val="00A34260"/>
    <w:rsid w:val="00A35524"/>
    <w:rsid w:val="00A60C9E"/>
    <w:rsid w:val="00A74F99"/>
    <w:rsid w:val="00A82BA3"/>
    <w:rsid w:val="00A94ACC"/>
    <w:rsid w:val="00A9714E"/>
    <w:rsid w:val="00AA2EA7"/>
    <w:rsid w:val="00AE0F2E"/>
    <w:rsid w:val="00AE6FA4"/>
    <w:rsid w:val="00B03907"/>
    <w:rsid w:val="00B11811"/>
    <w:rsid w:val="00B1288B"/>
    <w:rsid w:val="00B25361"/>
    <w:rsid w:val="00B311E1"/>
    <w:rsid w:val="00B360C8"/>
    <w:rsid w:val="00B4735C"/>
    <w:rsid w:val="00B579DF"/>
    <w:rsid w:val="00B90EC2"/>
    <w:rsid w:val="00BA268F"/>
    <w:rsid w:val="00BC07E3"/>
    <w:rsid w:val="00BC1B5C"/>
    <w:rsid w:val="00BC3EB5"/>
    <w:rsid w:val="00BF639E"/>
    <w:rsid w:val="00C079CA"/>
    <w:rsid w:val="00C45FDA"/>
    <w:rsid w:val="00C46D28"/>
    <w:rsid w:val="00C556EB"/>
    <w:rsid w:val="00C67741"/>
    <w:rsid w:val="00C74647"/>
    <w:rsid w:val="00C76039"/>
    <w:rsid w:val="00C76480"/>
    <w:rsid w:val="00C80AD2"/>
    <w:rsid w:val="00C92A3C"/>
    <w:rsid w:val="00C92FD6"/>
    <w:rsid w:val="00CB12BE"/>
    <w:rsid w:val="00CE5DC7"/>
    <w:rsid w:val="00CE7D54"/>
    <w:rsid w:val="00CF2107"/>
    <w:rsid w:val="00D060DF"/>
    <w:rsid w:val="00D14E73"/>
    <w:rsid w:val="00D33BCC"/>
    <w:rsid w:val="00D55AFA"/>
    <w:rsid w:val="00D6155E"/>
    <w:rsid w:val="00D83A19"/>
    <w:rsid w:val="00D86A85"/>
    <w:rsid w:val="00D90A75"/>
    <w:rsid w:val="00DA4514"/>
    <w:rsid w:val="00DB1E2A"/>
    <w:rsid w:val="00DC47A2"/>
    <w:rsid w:val="00DD666C"/>
    <w:rsid w:val="00DE1551"/>
    <w:rsid w:val="00DE1A09"/>
    <w:rsid w:val="00DE7FB7"/>
    <w:rsid w:val="00E106E2"/>
    <w:rsid w:val="00E12527"/>
    <w:rsid w:val="00E20DDA"/>
    <w:rsid w:val="00E32A8B"/>
    <w:rsid w:val="00E36054"/>
    <w:rsid w:val="00E37E7B"/>
    <w:rsid w:val="00E46E04"/>
    <w:rsid w:val="00E6538E"/>
    <w:rsid w:val="00E832B4"/>
    <w:rsid w:val="00E86714"/>
    <w:rsid w:val="00E87396"/>
    <w:rsid w:val="00E96F6F"/>
    <w:rsid w:val="00EB2DAC"/>
    <w:rsid w:val="00EB478A"/>
    <w:rsid w:val="00EC42A3"/>
    <w:rsid w:val="00EE68C0"/>
    <w:rsid w:val="00F83033"/>
    <w:rsid w:val="00F966AA"/>
    <w:rsid w:val="00FB12E9"/>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7EFAB"/>
  <w15:docId w15:val="{39EA05B0-C6EA-4C10-8E92-E6E653A1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7207F0"/>
    <w:rPr>
      <w:color w:val="808080"/>
    </w:rPr>
  </w:style>
  <w:style w:type="character" w:customStyle="1" w:styleId="Style1">
    <w:name w:val="Style1"/>
    <w:basedOn w:val="DefaultParagraphFont"/>
    <w:uiPriority w:val="1"/>
    <w:rsid w:val="00755F0C"/>
    <w:rPr>
      <w:u w:val="single"/>
    </w:rPr>
  </w:style>
  <w:style w:type="character" w:customStyle="1" w:styleId="Style2">
    <w:name w:val="Style2"/>
    <w:basedOn w:val="DefaultParagraphFont"/>
    <w:uiPriority w:val="1"/>
    <w:rsid w:val="00351D06"/>
    <w:rPr>
      <w:u w:val="single"/>
    </w:rPr>
  </w:style>
  <w:style w:type="character" w:customStyle="1" w:styleId="Style3">
    <w:name w:val="Style3"/>
    <w:basedOn w:val="DefaultParagraphFont"/>
    <w:uiPriority w:val="1"/>
    <w:rsid w:val="00274E1F"/>
    <w:rPr>
      <w:rFonts w:ascii="Lucida Handwriting" w:hAnsi="Lucida Handwriting"/>
      <w:b/>
      <w:i/>
    </w:rPr>
  </w:style>
  <w:style w:type="character" w:customStyle="1" w:styleId="Style4">
    <w:name w:val="Style4"/>
    <w:basedOn w:val="DefaultParagraphFont"/>
    <w:uiPriority w:val="1"/>
    <w:rsid w:val="002318F6"/>
    <w:rPr>
      <w:rFonts w:ascii="Lucida Handwriting" w:hAnsi="Lucida Handwrit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gela\Downloads\ATTI%20Employment%20application%20draf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AE429BB2084C2897F488E5A516E4BE"/>
        <w:category>
          <w:name w:val="General"/>
          <w:gallery w:val="placeholder"/>
        </w:category>
        <w:types>
          <w:type w:val="bbPlcHdr"/>
        </w:types>
        <w:behaviors>
          <w:behavior w:val="content"/>
        </w:behaviors>
        <w:guid w:val="{F8D53E47-EF18-41C0-ADD8-1A5624F59B3C}"/>
      </w:docPartPr>
      <w:docPartBody>
        <w:p w:rsidR="00203730" w:rsidRDefault="0077610B">
          <w:pPr>
            <w:pStyle w:val="DFAE429BB2084C2897F488E5A516E4BE"/>
          </w:pPr>
          <w:r w:rsidRPr="00E85BA7">
            <w:rPr>
              <w:rStyle w:val="PlaceholderText"/>
            </w:rPr>
            <w:t>Click or tap here to enter text.</w:t>
          </w:r>
        </w:p>
      </w:docPartBody>
    </w:docPart>
    <w:docPart>
      <w:docPartPr>
        <w:name w:val="1917564581D84048A396F480792F2AAE"/>
        <w:category>
          <w:name w:val="General"/>
          <w:gallery w:val="placeholder"/>
        </w:category>
        <w:types>
          <w:type w:val="bbPlcHdr"/>
        </w:types>
        <w:behaviors>
          <w:behavior w:val="content"/>
        </w:behaviors>
        <w:guid w:val="{387DB0BB-DC58-4548-BBD5-8C3055E52F37}"/>
      </w:docPartPr>
      <w:docPartBody>
        <w:p w:rsidR="00203730" w:rsidRDefault="00A0667F" w:rsidP="00A0667F">
          <w:pPr>
            <w:pStyle w:val="1917564581D84048A396F480792F2AAE4"/>
          </w:pPr>
          <w:r w:rsidRPr="00E85BA7">
            <w:rPr>
              <w:rStyle w:val="PlaceholderText"/>
            </w:rPr>
            <w:t>Click or tap to enter a date.</w:t>
          </w:r>
        </w:p>
      </w:docPartBody>
    </w:docPart>
    <w:docPart>
      <w:docPartPr>
        <w:name w:val="76D1F1922B124F1FA66A2EADC779F648"/>
        <w:category>
          <w:name w:val="General"/>
          <w:gallery w:val="placeholder"/>
        </w:category>
        <w:types>
          <w:type w:val="bbPlcHdr"/>
        </w:types>
        <w:behaviors>
          <w:behavior w:val="content"/>
        </w:behaviors>
        <w:guid w:val="{65898E8E-0A0B-4129-A9CB-40921E7FEF03}"/>
      </w:docPartPr>
      <w:docPartBody>
        <w:p w:rsidR="00203730" w:rsidRDefault="00A0667F" w:rsidP="00A0667F">
          <w:pPr>
            <w:pStyle w:val="76D1F1922B124F1FA66A2EADC779F6484"/>
          </w:pPr>
          <w:r w:rsidRPr="00E85BA7">
            <w:rPr>
              <w:rStyle w:val="PlaceholderText"/>
            </w:rPr>
            <w:t>Click or tap here to enter text.</w:t>
          </w:r>
        </w:p>
      </w:docPartBody>
    </w:docPart>
    <w:docPart>
      <w:docPartPr>
        <w:name w:val="299629E3ED0C4010B21F4259205D173A"/>
        <w:category>
          <w:name w:val="General"/>
          <w:gallery w:val="placeholder"/>
        </w:category>
        <w:types>
          <w:type w:val="bbPlcHdr"/>
        </w:types>
        <w:behaviors>
          <w:behavior w:val="content"/>
        </w:behaviors>
        <w:guid w:val="{3C32653E-4E73-424D-807E-8C461ADAF7F1}"/>
      </w:docPartPr>
      <w:docPartBody>
        <w:p w:rsidR="00203730" w:rsidRDefault="00A0667F" w:rsidP="00A0667F">
          <w:pPr>
            <w:pStyle w:val="299629E3ED0C4010B21F4259205D173A4"/>
          </w:pPr>
          <w:r w:rsidRPr="00E85BA7">
            <w:rPr>
              <w:rStyle w:val="PlaceholderText"/>
            </w:rPr>
            <w:t>Click or tap here to enter text.</w:t>
          </w:r>
        </w:p>
      </w:docPartBody>
    </w:docPart>
    <w:docPart>
      <w:docPartPr>
        <w:name w:val="2E303522036E4B2D8A051B252181BCE5"/>
        <w:category>
          <w:name w:val="General"/>
          <w:gallery w:val="placeholder"/>
        </w:category>
        <w:types>
          <w:type w:val="bbPlcHdr"/>
        </w:types>
        <w:behaviors>
          <w:behavior w:val="content"/>
        </w:behaviors>
        <w:guid w:val="{D61B6563-16C0-4B40-826D-20C1CC2BAD93}"/>
      </w:docPartPr>
      <w:docPartBody>
        <w:p w:rsidR="00203730" w:rsidRDefault="00A0667F" w:rsidP="00A0667F">
          <w:pPr>
            <w:pStyle w:val="2E303522036E4B2D8A051B252181BCE54"/>
          </w:pPr>
          <w:r w:rsidRPr="00E85BA7">
            <w:rPr>
              <w:rStyle w:val="PlaceholderText"/>
            </w:rPr>
            <w:t>Click or tap here to enter text.</w:t>
          </w:r>
        </w:p>
      </w:docPartBody>
    </w:docPart>
    <w:docPart>
      <w:docPartPr>
        <w:name w:val="224E8178709446FD9A755CE02F2D8D2B"/>
        <w:category>
          <w:name w:val="General"/>
          <w:gallery w:val="placeholder"/>
        </w:category>
        <w:types>
          <w:type w:val="bbPlcHdr"/>
        </w:types>
        <w:behaviors>
          <w:behavior w:val="content"/>
        </w:behaviors>
        <w:guid w:val="{9BBDFDB2-5DEA-42DB-9906-05EF225B48F6}"/>
      </w:docPartPr>
      <w:docPartBody>
        <w:p w:rsidR="00203730" w:rsidRDefault="00A0667F" w:rsidP="00A0667F">
          <w:pPr>
            <w:pStyle w:val="224E8178709446FD9A755CE02F2D8D2B4"/>
          </w:pPr>
          <w:r w:rsidRPr="00E85BA7">
            <w:rPr>
              <w:rStyle w:val="PlaceholderText"/>
            </w:rPr>
            <w:t>Click or tap here to enter text.</w:t>
          </w:r>
        </w:p>
      </w:docPartBody>
    </w:docPart>
    <w:docPart>
      <w:docPartPr>
        <w:name w:val="FC20A19EE732405A985F295BA0C520EE"/>
        <w:category>
          <w:name w:val="General"/>
          <w:gallery w:val="placeholder"/>
        </w:category>
        <w:types>
          <w:type w:val="bbPlcHdr"/>
        </w:types>
        <w:behaviors>
          <w:behavior w:val="content"/>
        </w:behaviors>
        <w:guid w:val="{EB19837F-001A-4FA4-9268-4BFED36747F1}"/>
      </w:docPartPr>
      <w:docPartBody>
        <w:p w:rsidR="00203730" w:rsidRDefault="00A0667F" w:rsidP="00A0667F">
          <w:pPr>
            <w:pStyle w:val="FC20A19EE732405A985F295BA0C520EE4"/>
          </w:pPr>
          <w:r w:rsidRPr="00E85BA7">
            <w:rPr>
              <w:rStyle w:val="PlaceholderText"/>
            </w:rPr>
            <w:t>Click or tap here to enter text.</w:t>
          </w:r>
        </w:p>
      </w:docPartBody>
    </w:docPart>
    <w:docPart>
      <w:docPartPr>
        <w:name w:val="CAACE264CB5F477F9D5054A9214571E8"/>
        <w:category>
          <w:name w:val="General"/>
          <w:gallery w:val="placeholder"/>
        </w:category>
        <w:types>
          <w:type w:val="bbPlcHdr"/>
        </w:types>
        <w:behaviors>
          <w:behavior w:val="content"/>
        </w:behaviors>
        <w:guid w:val="{BDD757B7-53D6-45DC-954D-E4D772870D72}"/>
      </w:docPartPr>
      <w:docPartBody>
        <w:p w:rsidR="00203730" w:rsidRDefault="00A0667F" w:rsidP="00A0667F">
          <w:pPr>
            <w:pStyle w:val="CAACE264CB5F477F9D5054A9214571E84"/>
          </w:pPr>
          <w:r w:rsidRPr="00E85BA7">
            <w:rPr>
              <w:rStyle w:val="PlaceholderText"/>
            </w:rPr>
            <w:t>Click or tap here to enter text.</w:t>
          </w:r>
        </w:p>
      </w:docPartBody>
    </w:docPart>
    <w:docPart>
      <w:docPartPr>
        <w:name w:val="F290E8A6C9BA49D5AF0809EF55BD46E6"/>
        <w:category>
          <w:name w:val="General"/>
          <w:gallery w:val="placeholder"/>
        </w:category>
        <w:types>
          <w:type w:val="bbPlcHdr"/>
        </w:types>
        <w:behaviors>
          <w:behavior w:val="content"/>
        </w:behaviors>
        <w:guid w:val="{2F8F90EB-0AB1-4B02-924D-EF6D7CAE3DE1}"/>
      </w:docPartPr>
      <w:docPartBody>
        <w:p w:rsidR="00203730" w:rsidRDefault="00A0667F" w:rsidP="00A0667F">
          <w:pPr>
            <w:pStyle w:val="F290E8A6C9BA49D5AF0809EF55BD46E64"/>
          </w:pPr>
          <w:r w:rsidRPr="00E85BA7">
            <w:rPr>
              <w:rStyle w:val="PlaceholderText"/>
            </w:rPr>
            <w:t>Click or tap here to enter text.</w:t>
          </w:r>
        </w:p>
      </w:docPartBody>
    </w:docPart>
    <w:docPart>
      <w:docPartPr>
        <w:name w:val="0301877E63BF40FD8D422E9C78646E4E"/>
        <w:category>
          <w:name w:val="General"/>
          <w:gallery w:val="placeholder"/>
        </w:category>
        <w:types>
          <w:type w:val="bbPlcHdr"/>
        </w:types>
        <w:behaviors>
          <w:behavior w:val="content"/>
        </w:behaviors>
        <w:guid w:val="{7E42CEEC-6106-4A46-9B62-05C2EF1DDBC7}"/>
      </w:docPartPr>
      <w:docPartBody>
        <w:p w:rsidR="00203730" w:rsidRDefault="00A0667F" w:rsidP="00A0667F">
          <w:pPr>
            <w:pStyle w:val="0301877E63BF40FD8D422E9C78646E4E4"/>
          </w:pPr>
          <w:r w:rsidRPr="00E85BA7">
            <w:rPr>
              <w:rStyle w:val="PlaceholderText"/>
            </w:rPr>
            <w:t>Click or tap here to enter text.</w:t>
          </w:r>
        </w:p>
      </w:docPartBody>
    </w:docPart>
    <w:docPart>
      <w:docPartPr>
        <w:name w:val="6CC1756E3C0C4717B54563BF8C266EFD"/>
        <w:category>
          <w:name w:val="General"/>
          <w:gallery w:val="placeholder"/>
        </w:category>
        <w:types>
          <w:type w:val="bbPlcHdr"/>
        </w:types>
        <w:behaviors>
          <w:behavior w:val="content"/>
        </w:behaviors>
        <w:guid w:val="{E286F8B2-1736-48EE-8065-4FF10EF98EBE}"/>
      </w:docPartPr>
      <w:docPartBody>
        <w:p w:rsidR="00203730" w:rsidRDefault="00A0667F" w:rsidP="00A0667F">
          <w:pPr>
            <w:pStyle w:val="6CC1756E3C0C4717B54563BF8C266EFD4"/>
          </w:pPr>
          <w:r w:rsidRPr="00E85BA7">
            <w:rPr>
              <w:rStyle w:val="PlaceholderText"/>
            </w:rPr>
            <w:t>Click or tap here to enter text.</w:t>
          </w:r>
        </w:p>
      </w:docPartBody>
    </w:docPart>
    <w:docPart>
      <w:docPartPr>
        <w:name w:val="A363BFC09EB44B119F22AFCC9D3F5731"/>
        <w:category>
          <w:name w:val="General"/>
          <w:gallery w:val="placeholder"/>
        </w:category>
        <w:types>
          <w:type w:val="bbPlcHdr"/>
        </w:types>
        <w:behaviors>
          <w:behavior w:val="content"/>
        </w:behaviors>
        <w:guid w:val="{2E129428-4938-4C56-A4AA-20D8214E2486}"/>
      </w:docPartPr>
      <w:docPartBody>
        <w:p w:rsidR="00203730" w:rsidRDefault="00A0667F" w:rsidP="00A0667F">
          <w:pPr>
            <w:pStyle w:val="A363BFC09EB44B119F22AFCC9D3F57314"/>
          </w:pPr>
          <w:r w:rsidRPr="00E85BA7">
            <w:rPr>
              <w:rStyle w:val="PlaceholderText"/>
            </w:rPr>
            <w:t>Click or tap here to enter text.</w:t>
          </w:r>
        </w:p>
      </w:docPartBody>
    </w:docPart>
    <w:docPart>
      <w:docPartPr>
        <w:name w:val="9F03A8AF37534F3D992C91D8F2BD26EB"/>
        <w:category>
          <w:name w:val="General"/>
          <w:gallery w:val="placeholder"/>
        </w:category>
        <w:types>
          <w:type w:val="bbPlcHdr"/>
        </w:types>
        <w:behaviors>
          <w:behavior w:val="content"/>
        </w:behaviors>
        <w:guid w:val="{EABFCF09-4F6C-4787-B378-E418E1533F2D}"/>
      </w:docPartPr>
      <w:docPartBody>
        <w:p w:rsidR="00203730" w:rsidRDefault="00A0667F" w:rsidP="00A0667F">
          <w:pPr>
            <w:pStyle w:val="9F03A8AF37534F3D992C91D8F2BD26EB4"/>
          </w:pPr>
          <w:r w:rsidRPr="00E85BA7">
            <w:rPr>
              <w:rStyle w:val="PlaceholderText"/>
            </w:rPr>
            <w:t>Click or tap here to enter text.</w:t>
          </w:r>
        </w:p>
      </w:docPartBody>
    </w:docPart>
    <w:docPart>
      <w:docPartPr>
        <w:name w:val="7C93B42A697C456194E87302007ECF83"/>
        <w:category>
          <w:name w:val="General"/>
          <w:gallery w:val="placeholder"/>
        </w:category>
        <w:types>
          <w:type w:val="bbPlcHdr"/>
        </w:types>
        <w:behaviors>
          <w:behavior w:val="content"/>
        </w:behaviors>
        <w:guid w:val="{DE30E1FA-586F-4751-B14B-210D4E8A5DC1}"/>
      </w:docPartPr>
      <w:docPartBody>
        <w:p w:rsidR="00203730" w:rsidRDefault="00A0667F" w:rsidP="00A0667F">
          <w:pPr>
            <w:pStyle w:val="7C93B42A697C456194E87302007ECF834"/>
          </w:pPr>
          <w:r w:rsidRPr="00E85BA7">
            <w:rPr>
              <w:rStyle w:val="PlaceholderText"/>
            </w:rPr>
            <w:t>Click or tap here to enter text.</w:t>
          </w:r>
        </w:p>
      </w:docPartBody>
    </w:docPart>
    <w:docPart>
      <w:docPartPr>
        <w:name w:val="8FA0F9170F4541B2B24BCEC5D9DC31B2"/>
        <w:category>
          <w:name w:val="General"/>
          <w:gallery w:val="placeholder"/>
        </w:category>
        <w:types>
          <w:type w:val="bbPlcHdr"/>
        </w:types>
        <w:behaviors>
          <w:behavior w:val="content"/>
        </w:behaviors>
        <w:guid w:val="{98109DB8-74B1-4D9B-8B41-D535AB741246}"/>
      </w:docPartPr>
      <w:docPartBody>
        <w:p w:rsidR="00203730" w:rsidRDefault="00A0667F" w:rsidP="00A0667F">
          <w:pPr>
            <w:pStyle w:val="8FA0F9170F4541B2B24BCEC5D9DC31B24"/>
          </w:pPr>
          <w:r w:rsidRPr="00E85BA7">
            <w:rPr>
              <w:rStyle w:val="PlaceholderText"/>
            </w:rPr>
            <w:t>Choose an item.</w:t>
          </w:r>
        </w:p>
      </w:docPartBody>
    </w:docPart>
    <w:docPart>
      <w:docPartPr>
        <w:name w:val="76313390751D47F7B71D5CF03261F6C9"/>
        <w:category>
          <w:name w:val="General"/>
          <w:gallery w:val="placeholder"/>
        </w:category>
        <w:types>
          <w:type w:val="bbPlcHdr"/>
        </w:types>
        <w:behaviors>
          <w:behavior w:val="content"/>
        </w:behaviors>
        <w:guid w:val="{19550902-5CB5-424D-8279-1C37F3DDA73C}"/>
      </w:docPartPr>
      <w:docPartBody>
        <w:p w:rsidR="00203730" w:rsidRDefault="00A0667F" w:rsidP="00A0667F">
          <w:pPr>
            <w:pStyle w:val="76313390751D47F7B71D5CF03261F6C94"/>
          </w:pPr>
          <w:r w:rsidRPr="00E85BA7">
            <w:rPr>
              <w:rStyle w:val="PlaceholderText"/>
            </w:rPr>
            <w:t>Click or tap here to enter text.</w:t>
          </w:r>
        </w:p>
      </w:docPartBody>
    </w:docPart>
    <w:docPart>
      <w:docPartPr>
        <w:name w:val="972446C2AE544E7DBF5E9572BBB8EF18"/>
        <w:category>
          <w:name w:val="General"/>
          <w:gallery w:val="placeholder"/>
        </w:category>
        <w:types>
          <w:type w:val="bbPlcHdr"/>
        </w:types>
        <w:behaviors>
          <w:behavior w:val="content"/>
        </w:behaviors>
        <w:guid w:val="{91D725BB-2828-496E-A30E-6E8A6FF5BAA6}"/>
      </w:docPartPr>
      <w:docPartBody>
        <w:p w:rsidR="00203730" w:rsidRDefault="00A0667F" w:rsidP="00A0667F">
          <w:pPr>
            <w:pStyle w:val="972446C2AE544E7DBF5E9572BBB8EF184"/>
          </w:pPr>
          <w:r w:rsidRPr="00E85BA7">
            <w:rPr>
              <w:rStyle w:val="PlaceholderText"/>
            </w:rPr>
            <w:t>Click or tap here to enter text.</w:t>
          </w:r>
        </w:p>
      </w:docPartBody>
    </w:docPart>
    <w:docPart>
      <w:docPartPr>
        <w:name w:val="9D2F21ADDBB84F2BB35B6B0F5BC76644"/>
        <w:category>
          <w:name w:val="General"/>
          <w:gallery w:val="placeholder"/>
        </w:category>
        <w:types>
          <w:type w:val="bbPlcHdr"/>
        </w:types>
        <w:behaviors>
          <w:behavior w:val="content"/>
        </w:behaviors>
        <w:guid w:val="{09CDFBE8-B71A-4619-BACB-5F6C28C87217}"/>
      </w:docPartPr>
      <w:docPartBody>
        <w:p w:rsidR="00203730" w:rsidRDefault="00A0667F" w:rsidP="00A0667F">
          <w:pPr>
            <w:pStyle w:val="9D2F21ADDBB84F2BB35B6B0F5BC766444"/>
          </w:pPr>
          <w:r w:rsidRPr="00E85BA7">
            <w:rPr>
              <w:rStyle w:val="PlaceholderText"/>
            </w:rPr>
            <w:t>Click or tap here to enter text.</w:t>
          </w:r>
        </w:p>
      </w:docPartBody>
    </w:docPart>
    <w:docPart>
      <w:docPartPr>
        <w:name w:val="EBFA5E8BCE694E88A48B02B31302330E"/>
        <w:category>
          <w:name w:val="General"/>
          <w:gallery w:val="placeholder"/>
        </w:category>
        <w:types>
          <w:type w:val="bbPlcHdr"/>
        </w:types>
        <w:behaviors>
          <w:behavior w:val="content"/>
        </w:behaviors>
        <w:guid w:val="{DBAD24DB-731A-4491-B492-3890E489E37F}"/>
      </w:docPartPr>
      <w:docPartBody>
        <w:p w:rsidR="00203730" w:rsidRDefault="00A0667F" w:rsidP="00A0667F">
          <w:pPr>
            <w:pStyle w:val="EBFA5E8BCE694E88A48B02B31302330E4"/>
          </w:pPr>
          <w:r w:rsidRPr="00E85BA7">
            <w:rPr>
              <w:rStyle w:val="PlaceholderText"/>
            </w:rPr>
            <w:t>Click or tap here to enter text.</w:t>
          </w:r>
        </w:p>
      </w:docPartBody>
    </w:docPart>
    <w:docPart>
      <w:docPartPr>
        <w:name w:val="9B748D31005B45C1AA5D68C59CEDC5CF"/>
        <w:category>
          <w:name w:val="General"/>
          <w:gallery w:val="placeholder"/>
        </w:category>
        <w:types>
          <w:type w:val="bbPlcHdr"/>
        </w:types>
        <w:behaviors>
          <w:behavior w:val="content"/>
        </w:behaviors>
        <w:guid w:val="{0CE363DC-DCFD-46D6-957D-9893560C08DF}"/>
      </w:docPartPr>
      <w:docPartBody>
        <w:p w:rsidR="00203730" w:rsidRDefault="00A0667F" w:rsidP="00A0667F">
          <w:pPr>
            <w:pStyle w:val="9B748D31005B45C1AA5D68C59CEDC5CF4"/>
          </w:pPr>
          <w:r w:rsidRPr="00E85BA7">
            <w:rPr>
              <w:rStyle w:val="PlaceholderText"/>
            </w:rPr>
            <w:t>Click or tap here to enter text.</w:t>
          </w:r>
        </w:p>
      </w:docPartBody>
    </w:docPart>
    <w:docPart>
      <w:docPartPr>
        <w:name w:val="F5C8428D7FA74595ADCA6928CBAA06F6"/>
        <w:category>
          <w:name w:val="General"/>
          <w:gallery w:val="placeholder"/>
        </w:category>
        <w:types>
          <w:type w:val="bbPlcHdr"/>
        </w:types>
        <w:behaviors>
          <w:behavior w:val="content"/>
        </w:behaviors>
        <w:guid w:val="{DA4C8789-78E7-493F-825E-5E0F83BAF23E}"/>
      </w:docPartPr>
      <w:docPartBody>
        <w:p w:rsidR="00203730" w:rsidRDefault="00A0667F" w:rsidP="00A0667F">
          <w:pPr>
            <w:pStyle w:val="F5C8428D7FA74595ADCA6928CBAA06F64"/>
          </w:pPr>
          <w:r w:rsidRPr="00E85BA7">
            <w:rPr>
              <w:rStyle w:val="PlaceholderText"/>
            </w:rPr>
            <w:t>Click or tap to enter a date.</w:t>
          </w:r>
        </w:p>
      </w:docPartBody>
    </w:docPart>
    <w:docPart>
      <w:docPartPr>
        <w:name w:val="13CE2A6CEC5F4BD2B26CF5C91F32AD35"/>
        <w:category>
          <w:name w:val="General"/>
          <w:gallery w:val="placeholder"/>
        </w:category>
        <w:types>
          <w:type w:val="bbPlcHdr"/>
        </w:types>
        <w:behaviors>
          <w:behavior w:val="content"/>
        </w:behaviors>
        <w:guid w:val="{DF0FB214-1CE5-455C-B324-7E07429BCA6D}"/>
      </w:docPartPr>
      <w:docPartBody>
        <w:p w:rsidR="00203730" w:rsidRDefault="00A0667F" w:rsidP="00A0667F">
          <w:pPr>
            <w:pStyle w:val="13CE2A6CEC5F4BD2B26CF5C91F32AD354"/>
          </w:pPr>
          <w:r w:rsidRPr="00E85BA7">
            <w:rPr>
              <w:rStyle w:val="PlaceholderText"/>
            </w:rPr>
            <w:t>Click or tap to enter a date.</w:t>
          </w:r>
        </w:p>
      </w:docPartBody>
    </w:docPart>
    <w:docPart>
      <w:docPartPr>
        <w:name w:val="468957CC3C59461899CA73D62A8C07DD"/>
        <w:category>
          <w:name w:val="General"/>
          <w:gallery w:val="placeholder"/>
        </w:category>
        <w:types>
          <w:type w:val="bbPlcHdr"/>
        </w:types>
        <w:behaviors>
          <w:behavior w:val="content"/>
        </w:behaviors>
        <w:guid w:val="{99D34C89-BE72-443C-90C4-72BB20CFAEDD}"/>
      </w:docPartPr>
      <w:docPartBody>
        <w:p w:rsidR="00203730" w:rsidRDefault="00A0667F" w:rsidP="00A0667F">
          <w:pPr>
            <w:pStyle w:val="468957CC3C59461899CA73D62A8C07DD4"/>
          </w:pPr>
          <w:r w:rsidRPr="00E85BA7">
            <w:rPr>
              <w:rStyle w:val="PlaceholderText"/>
            </w:rPr>
            <w:t>Click or tap here to enter text.</w:t>
          </w:r>
        </w:p>
      </w:docPartBody>
    </w:docPart>
    <w:docPart>
      <w:docPartPr>
        <w:name w:val="4B281FBD13284382BE452D1286F2CC73"/>
        <w:category>
          <w:name w:val="General"/>
          <w:gallery w:val="placeholder"/>
        </w:category>
        <w:types>
          <w:type w:val="bbPlcHdr"/>
        </w:types>
        <w:behaviors>
          <w:behavior w:val="content"/>
        </w:behaviors>
        <w:guid w:val="{A585C46E-4F54-40DC-8742-2F9B057D9232}"/>
      </w:docPartPr>
      <w:docPartBody>
        <w:p w:rsidR="00203730" w:rsidRDefault="00A0667F" w:rsidP="00A0667F">
          <w:pPr>
            <w:pStyle w:val="4B281FBD13284382BE452D1286F2CC734"/>
          </w:pPr>
          <w:r w:rsidRPr="00E85BA7">
            <w:rPr>
              <w:rStyle w:val="PlaceholderText"/>
            </w:rPr>
            <w:t>Click or tap here to enter text.</w:t>
          </w:r>
        </w:p>
      </w:docPartBody>
    </w:docPart>
    <w:docPart>
      <w:docPartPr>
        <w:name w:val="522D4D8331A2487CB182635245070BB6"/>
        <w:category>
          <w:name w:val="General"/>
          <w:gallery w:val="placeholder"/>
        </w:category>
        <w:types>
          <w:type w:val="bbPlcHdr"/>
        </w:types>
        <w:behaviors>
          <w:behavior w:val="content"/>
        </w:behaviors>
        <w:guid w:val="{8AEDE231-FD77-4007-9EB6-5B3C76541709}"/>
      </w:docPartPr>
      <w:docPartBody>
        <w:p w:rsidR="00203730" w:rsidRDefault="00A0667F" w:rsidP="00A0667F">
          <w:pPr>
            <w:pStyle w:val="522D4D8331A2487CB182635245070BB64"/>
          </w:pPr>
          <w:r w:rsidRPr="00E85BA7">
            <w:rPr>
              <w:rStyle w:val="PlaceholderText"/>
            </w:rPr>
            <w:t>Click or tap here to enter text.</w:t>
          </w:r>
        </w:p>
      </w:docPartBody>
    </w:docPart>
    <w:docPart>
      <w:docPartPr>
        <w:name w:val="25FA3C6B7CD1454A851F21734A17FA8A"/>
        <w:category>
          <w:name w:val="General"/>
          <w:gallery w:val="placeholder"/>
        </w:category>
        <w:types>
          <w:type w:val="bbPlcHdr"/>
        </w:types>
        <w:behaviors>
          <w:behavior w:val="content"/>
        </w:behaviors>
        <w:guid w:val="{8FA3C641-6733-4D0D-A359-90E1B89D267D}"/>
      </w:docPartPr>
      <w:docPartBody>
        <w:p w:rsidR="00203730" w:rsidRDefault="00A0667F" w:rsidP="00A0667F">
          <w:pPr>
            <w:pStyle w:val="25FA3C6B7CD1454A851F21734A17FA8A4"/>
          </w:pPr>
          <w:r w:rsidRPr="00E85BA7">
            <w:rPr>
              <w:rStyle w:val="PlaceholderText"/>
            </w:rPr>
            <w:t>Click or tap to enter a date.</w:t>
          </w:r>
        </w:p>
      </w:docPartBody>
    </w:docPart>
    <w:docPart>
      <w:docPartPr>
        <w:name w:val="69B5FF59FA144F6C9464872E0B36CDCA"/>
        <w:category>
          <w:name w:val="General"/>
          <w:gallery w:val="placeholder"/>
        </w:category>
        <w:types>
          <w:type w:val="bbPlcHdr"/>
        </w:types>
        <w:behaviors>
          <w:behavior w:val="content"/>
        </w:behaviors>
        <w:guid w:val="{44DFF09A-00F9-4160-8D8F-E13823BDA596}"/>
      </w:docPartPr>
      <w:docPartBody>
        <w:p w:rsidR="00203730" w:rsidRDefault="00A0667F" w:rsidP="00A0667F">
          <w:pPr>
            <w:pStyle w:val="69B5FF59FA144F6C9464872E0B36CDCA4"/>
          </w:pPr>
          <w:r w:rsidRPr="00E85BA7">
            <w:rPr>
              <w:rStyle w:val="PlaceholderText"/>
            </w:rPr>
            <w:t>Click or tap to enter a date.</w:t>
          </w:r>
        </w:p>
      </w:docPartBody>
    </w:docPart>
    <w:docPart>
      <w:docPartPr>
        <w:name w:val="A25157FA12964EC0A2519E0E166EE3E7"/>
        <w:category>
          <w:name w:val="General"/>
          <w:gallery w:val="placeholder"/>
        </w:category>
        <w:types>
          <w:type w:val="bbPlcHdr"/>
        </w:types>
        <w:behaviors>
          <w:behavior w:val="content"/>
        </w:behaviors>
        <w:guid w:val="{67719BF5-CE04-47F1-B38A-5BA537345085}"/>
      </w:docPartPr>
      <w:docPartBody>
        <w:p w:rsidR="00203730" w:rsidRDefault="00A0667F" w:rsidP="00A0667F">
          <w:pPr>
            <w:pStyle w:val="A25157FA12964EC0A2519E0E166EE3E74"/>
          </w:pPr>
          <w:r w:rsidRPr="00E85BA7">
            <w:rPr>
              <w:rStyle w:val="PlaceholderText"/>
            </w:rPr>
            <w:t>Click or tap here to enter text.</w:t>
          </w:r>
        </w:p>
      </w:docPartBody>
    </w:docPart>
    <w:docPart>
      <w:docPartPr>
        <w:name w:val="66FC3D108CD6430497EA400294E1C2E8"/>
        <w:category>
          <w:name w:val="General"/>
          <w:gallery w:val="placeholder"/>
        </w:category>
        <w:types>
          <w:type w:val="bbPlcHdr"/>
        </w:types>
        <w:behaviors>
          <w:behavior w:val="content"/>
        </w:behaviors>
        <w:guid w:val="{BD9C7D9A-26DA-45A8-A4D1-3B9678A76914}"/>
      </w:docPartPr>
      <w:docPartBody>
        <w:p w:rsidR="00203730" w:rsidRDefault="00A0667F" w:rsidP="00A0667F">
          <w:pPr>
            <w:pStyle w:val="66FC3D108CD6430497EA400294E1C2E84"/>
          </w:pPr>
          <w:r w:rsidRPr="00E85BA7">
            <w:rPr>
              <w:rStyle w:val="PlaceholderText"/>
            </w:rPr>
            <w:t>Click or tap here to enter text.</w:t>
          </w:r>
        </w:p>
      </w:docPartBody>
    </w:docPart>
    <w:docPart>
      <w:docPartPr>
        <w:name w:val="88A1DB06964942A8855CDB5E59DFF0BF"/>
        <w:category>
          <w:name w:val="General"/>
          <w:gallery w:val="placeholder"/>
        </w:category>
        <w:types>
          <w:type w:val="bbPlcHdr"/>
        </w:types>
        <w:behaviors>
          <w:behavior w:val="content"/>
        </w:behaviors>
        <w:guid w:val="{F22B8481-6C23-4F8D-8A9A-57CC084137B6}"/>
      </w:docPartPr>
      <w:docPartBody>
        <w:p w:rsidR="00203730" w:rsidRDefault="00A0667F" w:rsidP="00A0667F">
          <w:pPr>
            <w:pStyle w:val="88A1DB06964942A8855CDB5E59DFF0BF4"/>
          </w:pPr>
          <w:r w:rsidRPr="00E85BA7">
            <w:rPr>
              <w:rStyle w:val="PlaceholderText"/>
            </w:rPr>
            <w:t>Click or tap here to enter text.</w:t>
          </w:r>
        </w:p>
      </w:docPartBody>
    </w:docPart>
    <w:docPart>
      <w:docPartPr>
        <w:name w:val="B9A85A07167C43D3BC734DB3B76C1178"/>
        <w:category>
          <w:name w:val="General"/>
          <w:gallery w:val="placeholder"/>
        </w:category>
        <w:types>
          <w:type w:val="bbPlcHdr"/>
        </w:types>
        <w:behaviors>
          <w:behavior w:val="content"/>
        </w:behaviors>
        <w:guid w:val="{624E4DC7-E7A7-46D6-8BD7-AD1E9F400BAA}"/>
      </w:docPartPr>
      <w:docPartBody>
        <w:p w:rsidR="00203730" w:rsidRDefault="00A0667F" w:rsidP="00A0667F">
          <w:pPr>
            <w:pStyle w:val="B9A85A07167C43D3BC734DB3B76C11784"/>
          </w:pPr>
          <w:r w:rsidRPr="00D33BCC">
            <w:rPr>
              <w:rStyle w:val="PlaceholderText"/>
              <w:b w:val="0"/>
              <w:bCs/>
            </w:rPr>
            <w:t>Click or tap to enter a date.</w:t>
          </w:r>
        </w:p>
      </w:docPartBody>
    </w:docPart>
    <w:docPart>
      <w:docPartPr>
        <w:name w:val="3F37B6F8A8F34F5AA53DA36DDE083FD0"/>
        <w:category>
          <w:name w:val="General"/>
          <w:gallery w:val="placeholder"/>
        </w:category>
        <w:types>
          <w:type w:val="bbPlcHdr"/>
        </w:types>
        <w:behaviors>
          <w:behavior w:val="content"/>
        </w:behaviors>
        <w:guid w:val="{1CD3AE9D-7519-41E8-B411-58BB2402BABC}"/>
      </w:docPartPr>
      <w:docPartBody>
        <w:p w:rsidR="00203730" w:rsidRDefault="00A0667F" w:rsidP="00A0667F">
          <w:pPr>
            <w:pStyle w:val="3F37B6F8A8F34F5AA53DA36DDE083FD04"/>
          </w:pPr>
          <w:r w:rsidRPr="00E85BA7">
            <w:rPr>
              <w:rStyle w:val="PlaceholderText"/>
            </w:rPr>
            <w:t>Click or tap to enter a date.</w:t>
          </w:r>
        </w:p>
      </w:docPartBody>
    </w:docPart>
    <w:docPart>
      <w:docPartPr>
        <w:name w:val="BD24FCE0A1A84DC79AAC297548C677D9"/>
        <w:category>
          <w:name w:val="General"/>
          <w:gallery w:val="placeholder"/>
        </w:category>
        <w:types>
          <w:type w:val="bbPlcHdr"/>
        </w:types>
        <w:behaviors>
          <w:behavior w:val="content"/>
        </w:behaviors>
        <w:guid w:val="{6ECBDB03-3639-48F5-8646-77C01AE37553}"/>
      </w:docPartPr>
      <w:docPartBody>
        <w:p w:rsidR="00203730" w:rsidRDefault="00A0667F" w:rsidP="00A0667F">
          <w:pPr>
            <w:pStyle w:val="BD24FCE0A1A84DC79AAC297548C677D94"/>
          </w:pPr>
          <w:r w:rsidRPr="00E85BA7">
            <w:rPr>
              <w:rStyle w:val="PlaceholderText"/>
            </w:rPr>
            <w:t>Click or tap here to enter text.</w:t>
          </w:r>
        </w:p>
      </w:docPartBody>
    </w:docPart>
    <w:docPart>
      <w:docPartPr>
        <w:name w:val="4B095FFCAF964B3A8C7F76EBBB5741C2"/>
        <w:category>
          <w:name w:val="General"/>
          <w:gallery w:val="placeholder"/>
        </w:category>
        <w:types>
          <w:type w:val="bbPlcHdr"/>
        </w:types>
        <w:behaviors>
          <w:behavior w:val="content"/>
        </w:behaviors>
        <w:guid w:val="{12D21574-C8A7-40BF-9E6E-CC5954E41FCF}"/>
      </w:docPartPr>
      <w:docPartBody>
        <w:p w:rsidR="00203730" w:rsidRDefault="00A0667F" w:rsidP="00A0667F">
          <w:pPr>
            <w:pStyle w:val="4B095FFCAF964B3A8C7F76EBBB5741C24"/>
          </w:pPr>
          <w:r w:rsidRPr="00E85BA7">
            <w:rPr>
              <w:rStyle w:val="PlaceholderText"/>
            </w:rPr>
            <w:t>Click or tap here to enter text.</w:t>
          </w:r>
        </w:p>
      </w:docPartBody>
    </w:docPart>
    <w:docPart>
      <w:docPartPr>
        <w:name w:val="138C6D378F0A492598B10CE208BB1E3E"/>
        <w:category>
          <w:name w:val="General"/>
          <w:gallery w:val="placeholder"/>
        </w:category>
        <w:types>
          <w:type w:val="bbPlcHdr"/>
        </w:types>
        <w:behaviors>
          <w:behavior w:val="content"/>
        </w:behaviors>
        <w:guid w:val="{87CC5A32-7DDB-4A19-8D51-D0645DC902B3}"/>
      </w:docPartPr>
      <w:docPartBody>
        <w:p w:rsidR="00203730" w:rsidRDefault="00A0667F" w:rsidP="00A0667F">
          <w:pPr>
            <w:pStyle w:val="138C6D378F0A492598B10CE208BB1E3E4"/>
          </w:pPr>
          <w:r w:rsidRPr="00E85BA7">
            <w:rPr>
              <w:rStyle w:val="PlaceholderText"/>
            </w:rPr>
            <w:t>Click or tap to enter a date.</w:t>
          </w:r>
        </w:p>
      </w:docPartBody>
    </w:docPart>
    <w:docPart>
      <w:docPartPr>
        <w:name w:val="62B04F6BBC194806A20EEBF2C6D32163"/>
        <w:category>
          <w:name w:val="General"/>
          <w:gallery w:val="placeholder"/>
        </w:category>
        <w:types>
          <w:type w:val="bbPlcHdr"/>
        </w:types>
        <w:behaviors>
          <w:behavior w:val="content"/>
        </w:behaviors>
        <w:guid w:val="{BF5EB32E-A163-4519-9220-2F592D060560}"/>
      </w:docPartPr>
      <w:docPartBody>
        <w:p w:rsidR="00203730" w:rsidRDefault="00A0667F" w:rsidP="00A0667F">
          <w:pPr>
            <w:pStyle w:val="62B04F6BBC194806A20EEBF2C6D321634"/>
          </w:pPr>
          <w:r w:rsidRPr="00E85BA7">
            <w:rPr>
              <w:rStyle w:val="PlaceholderText"/>
            </w:rPr>
            <w:t>Click or tap to enter a date.</w:t>
          </w:r>
        </w:p>
      </w:docPartBody>
    </w:docPart>
    <w:docPart>
      <w:docPartPr>
        <w:name w:val="1C322DAE3B36470C856A29CA3968E433"/>
        <w:category>
          <w:name w:val="General"/>
          <w:gallery w:val="placeholder"/>
        </w:category>
        <w:types>
          <w:type w:val="bbPlcHdr"/>
        </w:types>
        <w:behaviors>
          <w:behavior w:val="content"/>
        </w:behaviors>
        <w:guid w:val="{6E926986-5AEA-4181-95F4-EACF57A28C44}"/>
      </w:docPartPr>
      <w:docPartBody>
        <w:p w:rsidR="00203730" w:rsidRDefault="00A0667F" w:rsidP="00A0667F">
          <w:pPr>
            <w:pStyle w:val="1C322DAE3B36470C856A29CA3968E4334"/>
          </w:pPr>
          <w:r w:rsidRPr="00E85BA7">
            <w:rPr>
              <w:rStyle w:val="PlaceholderText"/>
            </w:rPr>
            <w:t>Click or tap here to enter text.</w:t>
          </w:r>
        </w:p>
      </w:docPartBody>
    </w:docPart>
    <w:docPart>
      <w:docPartPr>
        <w:name w:val="82CAF041972A4E969F8A7ADC1AE1CD57"/>
        <w:category>
          <w:name w:val="General"/>
          <w:gallery w:val="placeholder"/>
        </w:category>
        <w:types>
          <w:type w:val="bbPlcHdr"/>
        </w:types>
        <w:behaviors>
          <w:behavior w:val="content"/>
        </w:behaviors>
        <w:guid w:val="{8EF8D1C2-5CA2-4FF0-AF3D-3C40343F14F1}"/>
      </w:docPartPr>
      <w:docPartBody>
        <w:p w:rsidR="00203730" w:rsidRDefault="00A0667F" w:rsidP="00A0667F">
          <w:pPr>
            <w:pStyle w:val="82CAF041972A4E969F8A7ADC1AE1CD574"/>
          </w:pPr>
          <w:r w:rsidRPr="00E85BA7">
            <w:rPr>
              <w:rStyle w:val="PlaceholderText"/>
            </w:rPr>
            <w:t>Click or tap here to enter text.</w:t>
          </w:r>
        </w:p>
      </w:docPartBody>
    </w:docPart>
    <w:docPart>
      <w:docPartPr>
        <w:name w:val="2B02D8D8EFD4472D88C850CCFFBE9A0F"/>
        <w:category>
          <w:name w:val="General"/>
          <w:gallery w:val="placeholder"/>
        </w:category>
        <w:types>
          <w:type w:val="bbPlcHdr"/>
        </w:types>
        <w:behaviors>
          <w:behavior w:val="content"/>
        </w:behaviors>
        <w:guid w:val="{293ABE1E-4A9D-44D9-A065-726770358E57}"/>
      </w:docPartPr>
      <w:docPartBody>
        <w:p w:rsidR="00203730" w:rsidRDefault="00A0667F" w:rsidP="00A0667F">
          <w:pPr>
            <w:pStyle w:val="2B02D8D8EFD4472D88C850CCFFBE9A0F4"/>
          </w:pPr>
          <w:r w:rsidRPr="00E85BA7">
            <w:rPr>
              <w:rStyle w:val="PlaceholderText"/>
            </w:rPr>
            <w:t>Click or tap here to enter text.</w:t>
          </w:r>
        </w:p>
      </w:docPartBody>
    </w:docPart>
    <w:docPart>
      <w:docPartPr>
        <w:name w:val="848CFB4AA5C74D8C807BA0120A07C769"/>
        <w:category>
          <w:name w:val="General"/>
          <w:gallery w:val="placeholder"/>
        </w:category>
        <w:types>
          <w:type w:val="bbPlcHdr"/>
        </w:types>
        <w:behaviors>
          <w:behavior w:val="content"/>
        </w:behaviors>
        <w:guid w:val="{1ED0A56E-8F40-4336-BE91-81B5E93AAF76}"/>
      </w:docPartPr>
      <w:docPartBody>
        <w:p w:rsidR="00203730" w:rsidRDefault="00A0667F" w:rsidP="00A0667F">
          <w:pPr>
            <w:pStyle w:val="848CFB4AA5C74D8C807BA0120A07C7694"/>
          </w:pPr>
          <w:r w:rsidRPr="00E85BA7">
            <w:rPr>
              <w:rStyle w:val="PlaceholderText"/>
            </w:rPr>
            <w:t>Click or tap here to enter text.</w:t>
          </w:r>
        </w:p>
      </w:docPartBody>
    </w:docPart>
    <w:docPart>
      <w:docPartPr>
        <w:name w:val="5949B3E5633B42CB8987EB807E8EC854"/>
        <w:category>
          <w:name w:val="General"/>
          <w:gallery w:val="placeholder"/>
        </w:category>
        <w:types>
          <w:type w:val="bbPlcHdr"/>
        </w:types>
        <w:behaviors>
          <w:behavior w:val="content"/>
        </w:behaviors>
        <w:guid w:val="{0682FEFF-1E64-47B8-91C0-C6A464918047}"/>
      </w:docPartPr>
      <w:docPartBody>
        <w:p w:rsidR="00203730" w:rsidRDefault="00A0667F" w:rsidP="00A0667F">
          <w:pPr>
            <w:pStyle w:val="5949B3E5633B42CB8987EB807E8EC8544"/>
          </w:pPr>
          <w:r w:rsidRPr="00E85BA7">
            <w:rPr>
              <w:rStyle w:val="PlaceholderText"/>
            </w:rPr>
            <w:t>Click or tap here to enter text.</w:t>
          </w:r>
        </w:p>
      </w:docPartBody>
    </w:docPart>
    <w:docPart>
      <w:docPartPr>
        <w:name w:val="940F4616128542968084229833E334A5"/>
        <w:category>
          <w:name w:val="General"/>
          <w:gallery w:val="placeholder"/>
        </w:category>
        <w:types>
          <w:type w:val="bbPlcHdr"/>
        </w:types>
        <w:behaviors>
          <w:behavior w:val="content"/>
        </w:behaviors>
        <w:guid w:val="{D9D48817-F223-45A1-A392-EE166E43D499}"/>
      </w:docPartPr>
      <w:docPartBody>
        <w:p w:rsidR="00203730" w:rsidRDefault="00A0667F" w:rsidP="00A0667F">
          <w:pPr>
            <w:pStyle w:val="940F4616128542968084229833E334A54"/>
          </w:pPr>
          <w:r w:rsidRPr="00E85BA7">
            <w:rPr>
              <w:rStyle w:val="PlaceholderText"/>
            </w:rPr>
            <w:t>Click or tap here to enter text.</w:t>
          </w:r>
        </w:p>
      </w:docPartBody>
    </w:docPart>
    <w:docPart>
      <w:docPartPr>
        <w:name w:val="BF0E291F279A4E85818A6C27EFAFBA1D"/>
        <w:category>
          <w:name w:val="General"/>
          <w:gallery w:val="placeholder"/>
        </w:category>
        <w:types>
          <w:type w:val="bbPlcHdr"/>
        </w:types>
        <w:behaviors>
          <w:behavior w:val="content"/>
        </w:behaviors>
        <w:guid w:val="{E569F78B-01BA-4866-A30D-4708F6CDB227}"/>
      </w:docPartPr>
      <w:docPartBody>
        <w:p w:rsidR="00203730" w:rsidRDefault="00A0667F" w:rsidP="00A0667F">
          <w:pPr>
            <w:pStyle w:val="BF0E291F279A4E85818A6C27EFAFBA1D4"/>
          </w:pPr>
          <w:r w:rsidRPr="00E85BA7">
            <w:rPr>
              <w:rStyle w:val="PlaceholderText"/>
            </w:rPr>
            <w:t>Click or tap here to enter text.</w:t>
          </w:r>
        </w:p>
      </w:docPartBody>
    </w:docPart>
    <w:docPart>
      <w:docPartPr>
        <w:name w:val="2F4D09379EA64C9A962447E637864762"/>
        <w:category>
          <w:name w:val="General"/>
          <w:gallery w:val="placeholder"/>
        </w:category>
        <w:types>
          <w:type w:val="bbPlcHdr"/>
        </w:types>
        <w:behaviors>
          <w:behavior w:val="content"/>
        </w:behaviors>
        <w:guid w:val="{E06B930E-FB1F-46A7-8092-6F96548668DA}"/>
      </w:docPartPr>
      <w:docPartBody>
        <w:p w:rsidR="00203730" w:rsidRDefault="00A0667F" w:rsidP="00A0667F">
          <w:pPr>
            <w:pStyle w:val="2F4D09379EA64C9A962447E6378647624"/>
          </w:pPr>
          <w:r w:rsidRPr="00E85BA7">
            <w:rPr>
              <w:rStyle w:val="PlaceholderText"/>
            </w:rPr>
            <w:t>Click or tap here to enter text.</w:t>
          </w:r>
        </w:p>
      </w:docPartBody>
    </w:docPart>
    <w:docPart>
      <w:docPartPr>
        <w:name w:val="61C024332F7E4512898592C09E409368"/>
        <w:category>
          <w:name w:val="General"/>
          <w:gallery w:val="placeholder"/>
        </w:category>
        <w:types>
          <w:type w:val="bbPlcHdr"/>
        </w:types>
        <w:behaviors>
          <w:behavior w:val="content"/>
        </w:behaviors>
        <w:guid w:val="{8A02813F-6923-4C4A-B4C7-408DA551A80B}"/>
      </w:docPartPr>
      <w:docPartBody>
        <w:p w:rsidR="00203730" w:rsidRDefault="00A0667F" w:rsidP="00A0667F">
          <w:pPr>
            <w:pStyle w:val="61C024332F7E4512898592C09E4093684"/>
          </w:pPr>
          <w:r w:rsidRPr="00E85BA7">
            <w:rPr>
              <w:rStyle w:val="PlaceholderText"/>
            </w:rPr>
            <w:t>Click or tap here to enter text.</w:t>
          </w:r>
        </w:p>
      </w:docPartBody>
    </w:docPart>
    <w:docPart>
      <w:docPartPr>
        <w:name w:val="CC1A0C2E06744178A6AF1EA119D87974"/>
        <w:category>
          <w:name w:val="General"/>
          <w:gallery w:val="placeholder"/>
        </w:category>
        <w:types>
          <w:type w:val="bbPlcHdr"/>
        </w:types>
        <w:behaviors>
          <w:behavior w:val="content"/>
        </w:behaviors>
        <w:guid w:val="{94FBC3A2-FEC5-49C5-B23B-E29C025D3106}"/>
      </w:docPartPr>
      <w:docPartBody>
        <w:p w:rsidR="00203730" w:rsidRDefault="00A0667F" w:rsidP="00A0667F">
          <w:pPr>
            <w:pStyle w:val="CC1A0C2E06744178A6AF1EA119D879744"/>
          </w:pPr>
          <w:r w:rsidRPr="00E85BA7">
            <w:rPr>
              <w:rStyle w:val="PlaceholderText"/>
            </w:rPr>
            <w:t>Click or tap here to enter text.</w:t>
          </w:r>
        </w:p>
      </w:docPartBody>
    </w:docPart>
    <w:docPart>
      <w:docPartPr>
        <w:name w:val="EA3A65033B7B4855B8236224AA53C2D1"/>
        <w:category>
          <w:name w:val="General"/>
          <w:gallery w:val="placeholder"/>
        </w:category>
        <w:types>
          <w:type w:val="bbPlcHdr"/>
        </w:types>
        <w:behaviors>
          <w:behavior w:val="content"/>
        </w:behaviors>
        <w:guid w:val="{5DE7FEBC-F2C4-4166-AE9C-461D10F78F4B}"/>
      </w:docPartPr>
      <w:docPartBody>
        <w:p w:rsidR="00203730" w:rsidRDefault="00A0667F" w:rsidP="00A0667F">
          <w:pPr>
            <w:pStyle w:val="EA3A65033B7B4855B8236224AA53C2D14"/>
          </w:pPr>
          <w:r w:rsidRPr="00E85BA7">
            <w:rPr>
              <w:rStyle w:val="PlaceholderText"/>
            </w:rPr>
            <w:t>Click or tap here to enter text.</w:t>
          </w:r>
        </w:p>
      </w:docPartBody>
    </w:docPart>
    <w:docPart>
      <w:docPartPr>
        <w:name w:val="17169DF67743417BAE8E0127281E8AEA"/>
        <w:category>
          <w:name w:val="General"/>
          <w:gallery w:val="placeholder"/>
        </w:category>
        <w:types>
          <w:type w:val="bbPlcHdr"/>
        </w:types>
        <w:behaviors>
          <w:behavior w:val="content"/>
        </w:behaviors>
        <w:guid w:val="{023D644C-175D-49A4-BE44-57E88FF130C1}"/>
      </w:docPartPr>
      <w:docPartBody>
        <w:p w:rsidR="00203730" w:rsidRDefault="00A0667F" w:rsidP="00A0667F">
          <w:pPr>
            <w:pStyle w:val="17169DF67743417BAE8E0127281E8AEA4"/>
          </w:pPr>
          <w:r w:rsidRPr="00E85BA7">
            <w:rPr>
              <w:rStyle w:val="PlaceholderText"/>
            </w:rPr>
            <w:t>Click or tap here to enter text.</w:t>
          </w:r>
        </w:p>
      </w:docPartBody>
    </w:docPart>
    <w:docPart>
      <w:docPartPr>
        <w:name w:val="619F2FC5D72A4420AD4C78D1C2A3312D"/>
        <w:category>
          <w:name w:val="General"/>
          <w:gallery w:val="placeholder"/>
        </w:category>
        <w:types>
          <w:type w:val="bbPlcHdr"/>
        </w:types>
        <w:behaviors>
          <w:behavior w:val="content"/>
        </w:behaviors>
        <w:guid w:val="{2198152A-C74A-4003-B83D-ADB5125B2F56}"/>
      </w:docPartPr>
      <w:docPartBody>
        <w:p w:rsidR="00203730" w:rsidRDefault="00A0667F" w:rsidP="00A0667F">
          <w:pPr>
            <w:pStyle w:val="619F2FC5D72A4420AD4C78D1C2A3312D4"/>
          </w:pPr>
          <w:r w:rsidRPr="00E85BA7">
            <w:rPr>
              <w:rStyle w:val="PlaceholderText"/>
            </w:rPr>
            <w:t>Click or tap here to enter text.</w:t>
          </w:r>
        </w:p>
      </w:docPartBody>
    </w:docPart>
    <w:docPart>
      <w:docPartPr>
        <w:name w:val="5EA57B452F554FAA8D241D138640C92C"/>
        <w:category>
          <w:name w:val="General"/>
          <w:gallery w:val="placeholder"/>
        </w:category>
        <w:types>
          <w:type w:val="bbPlcHdr"/>
        </w:types>
        <w:behaviors>
          <w:behavior w:val="content"/>
        </w:behaviors>
        <w:guid w:val="{BBEFF42B-CFB9-4ACC-8F2C-D15083E970BB}"/>
      </w:docPartPr>
      <w:docPartBody>
        <w:p w:rsidR="00203730" w:rsidRDefault="00A0667F" w:rsidP="00A0667F">
          <w:pPr>
            <w:pStyle w:val="5EA57B452F554FAA8D241D138640C92C4"/>
          </w:pPr>
          <w:r w:rsidRPr="00E85BA7">
            <w:rPr>
              <w:rStyle w:val="PlaceholderText"/>
            </w:rPr>
            <w:t>Click or tap here to enter text.</w:t>
          </w:r>
        </w:p>
      </w:docPartBody>
    </w:docPart>
    <w:docPart>
      <w:docPartPr>
        <w:name w:val="68C07525AE2445CDB6761185FBDCBBC1"/>
        <w:category>
          <w:name w:val="General"/>
          <w:gallery w:val="placeholder"/>
        </w:category>
        <w:types>
          <w:type w:val="bbPlcHdr"/>
        </w:types>
        <w:behaviors>
          <w:behavior w:val="content"/>
        </w:behaviors>
        <w:guid w:val="{C568CE89-66B8-4CE6-A7EE-AD051E68B2B7}"/>
      </w:docPartPr>
      <w:docPartBody>
        <w:p w:rsidR="00203730" w:rsidRDefault="00A0667F" w:rsidP="00A0667F">
          <w:pPr>
            <w:pStyle w:val="68C07525AE2445CDB6761185FBDCBBC14"/>
          </w:pPr>
          <w:r w:rsidRPr="00E85BA7">
            <w:rPr>
              <w:rStyle w:val="PlaceholderText"/>
            </w:rPr>
            <w:t>Click or tap here to enter text.</w:t>
          </w:r>
        </w:p>
      </w:docPartBody>
    </w:docPart>
    <w:docPart>
      <w:docPartPr>
        <w:name w:val="38EF012ED89A40698150468DD7F3D5DB"/>
        <w:category>
          <w:name w:val="General"/>
          <w:gallery w:val="placeholder"/>
        </w:category>
        <w:types>
          <w:type w:val="bbPlcHdr"/>
        </w:types>
        <w:behaviors>
          <w:behavior w:val="content"/>
        </w:behaviors>
        <w:guid w:val="{FF245870-D735-4673-92F8-FA482870B84E}"/>
      </w:docPartPr>
      <w:docPartBody>
        <w:p w:rsidR="00203730" w:rsidRDefault="00A0667F" w:rsidP="00A0667F">
          <w:pPr>
            <w:pStyle w:val="38EF012ED89A40698150468DD7F3D5DB4"/>
          </w:pPr>
          <w:r w:rsidRPr="00E85BA7">
            <w:rPr>
              <w:rStyle w:val="PlaceholderText"/>
            </w:rPr>
            <w:t>Click or tap here to enter text.</w:t>
          </w:r>
        </w:p>
      </w:docPartBody>
    </w:docPart>
    <w:docPart>
      <w:docPartPr>
        <w:name w:val="D17491124510402C8C7F6503A9683BF7"/>
        <w:category>
          <w:name w:val="General"/>
          <w:gallery w:val="placeholder"/>
        </w:category>
        <w:types>
          <w:type w:val="bbPlcHdr"/>
        </w:types>
        <w:behaviors>
          <w:behavior w:val="content"/>
        </w:behaviors>
        <w:guid w:val="{C1E81EEA-38F2-4647-B2BC-2ECD1E740E8A}"/>
      </w:docPartPr>
      <w:docPartBody>
        <w:p w:rsidR="00203730" w:rsidRDefault="00A0667F" w:rsidP="00A0667F">
          <w:pPr>
            <w:pStyle w:val="D17491124510402C8C7F6503A9683BF74"/>
          </w:pPr>
          <w:r w:rsidRPr="00E85BA7">
            <w:rPr>
              <w:rStyle w:val="PlaceholderText"/>
            </w:rPr>
            <w:t>Click or tap here to enter text.</w:t>
          </w:r>
        </w:p>
      </w:docPartBody>
    </w:docPart>
    <w:docPart>
      <w:docPartPr>
        <w:name w:val="F843806C90994D1C801598D43B25205E"/>
        <w:category>
          <w:name w:val="General"/>
          <w:gallery w:val="placeholder"/>
        </w:category>
        <w:types>
          <w:type w:val="bbPlcHdr"/>
        </w:types>
        <w:behaviors>
          <w:behavior w:val="content"/>
        </w:behaviors>
        <w:guid w:val="{95A76BF6-E696-4020-83C3-517B01F16EEB}"/>
      </w:docPartPr>
      <w:docPartBody>
        <w:p w:rsidR="00203730" w:rsidRDefault="00A0667F" w:rsidP="00A0667F">
          <w:pPr>
            <w:pStyle w:val="F843806C90994D1C801598D43B25205E4"/>
          </w:pPr>
          <w:r w:rsidRPr="00E85BA7">
            <w:rPr>
              <w:rStyle w:val="PlaceholderText"/>
            </w:rPr>
            <w:t>Click or tap here to enter text.</w:t>
          </w:r>
        </w:p>
      </w:docPartBody>
    </w:docPart>
    <w:docPart>
      <w:docPartPr>
        <w:name w:val="E3ADECD693B4417EA686978EC69DE734"/>
        <w:category>
          <w:name w:val="General"/>
          <w:gallery w:val="placeholder"/>
        </w:category>
        <w:types>
          <w:type w:val="bbPlcHdr"/>
        </w:types>
        <w:behaviors>
          <w:behavior w:val="content"/>
        </w:behaviors>
        <w:guid w:val="{1A9BFFA3-AC9A-4E82-A200-A9AD010721DC}"/>
      </w:docPartPr>
      <w:docPartBody>
        <w:p w:rsidR="00203730" w:rsidRDefault="00A0667F" w:rsidP="00A0667F">
          <w:pPr>
            <w:pStyle w:val="E3ADECD693B4417EA686978EC69DE7344"/>
          </w:pPr>
          <w:r w:rsidRPr="00E85BA7">
            <w:rPr>
              <w:rStyle w:val="PlaceholderText"/>
            </w:rPr>
            <w:t>Click or tap here to enter text.</w:t>
          </w:r>
        </w:p>
      </w:docPartBody>
    </w:docPart>
    <w:docPart>
      <w:docPartPr>
        <w:name w:val="9C87660B3F3645EA97CF9697EA598F92"/>
        <w:category>
          <w:name w:val="General"/>
          <w:gallery w:val="placeholder"/>
        </w:category>
        <w:types>
          <w:type w:val="bbPlcHdr"/>
        </w:types>
        <w:behaviors>
          <w:behavior w:val="content"/>
        </w:behaviors>
        <w:guid w:val="{D4CACE88-5F55-495A-8693-C51E0C38DF24}"/>
      </w:docPartPr>
      <w:docPartBody>
        <w:p w:rsidR="00203730" w:rsidRDefault="00A0667F" w:rsidP="00A0667F">
          <w:pPr>
            <w:pStyle w:val="9C87660B3F3645EA97CF9697EA598F924"/>
          </w:pPr>
          <w:r w:rsidRPr="00E85BA7">
            <w:rPr>
              <w:rStyle w:val="PlaceholderText"/>
            </w:rPr>
            <w:t>Click or tap here to enter text.</w:t>
          </w:r>
        </w:p>
      </w:docPartBody>
    </w:docPart>
    <w:docPart>
      <w:docPartPr>
        <w:name w:val="AC450FB89C2C4A67A99DB00EC1F12FDD"/>
        <w:category>
          <w:name w:val="General"/>
          <w:gallery w:val="placeholder"/>
        </w:category>
        <w:types>
          <w:type w:val="bbPlcHdr"/>
        </w:types>
        <w:behaviors>
          <w:behavior w:val="content"/>
        </w:behaviors>
        <w:guid w:val="{17B1C30C-44DD-4256-869B-5223A5B48C8D}"/>
      </w:docPartPr>
      <w:docPartBody>
        <w:p w:rsidR="00203730" w:rsidRDefault="00A0667F" w:rsidP="00A0667F">
          <w:pPr>
            <w:pStyle w:val="AC450FB89C2C4A67A99DB00EC1F12FDD4"/>
          </w:pPr>
          <w:r w:rsidRPr="00E85BA7">
            <w:rPr>
              <w:rStyle w:val="PlaceholderText"/>
            </w:rPr>
            <w:t>Click or tap here to enter text.</w:t>
          </w:r>
        </w:p>
      </w:docPartBody>
    </w:docPart>
    <w:docPart>
      <w:docPartPr>
        <w:name w:val="3E8F116F01AC4B18AB43DAAA4167462E"/>
        <w:category>
          <w:name w:val="General"/>
          <w:gallery w:val="placeholder"/>
        </w:category>
        <w:types>
          <w:type w:val="bbPlcHdr"/>
        </w:types>
        <w:behaviors>
          <w:behavior w:val="content"/>
        </w:behaviors>
        <w:guid w:val="{00C32B6A-66F6-4D9B-92BF-6E8D35E6A158}"/>
      </w:docPartPr>
      <w:docPartBody>
        <w:p w:rsidR="00203730" w:rsidRDefault="00A0667F" w:rsidP="00A0667F">
          <w:pPr>
            <w:pStyle w:val="3E8F116F01AC4B18AB43DAAA4167462E4"/>
          </w:pPr>
          <w:r w:rsidRPr="00E85BA7">
            <w:rPr>
              <w:rStyle w:val="PlaceholderText"/>
            </w:rPr>
            <w:t>Click or tap here to enter text.</w:t>
          </w:r>
        </w:p>
      </w:docPartBody>
    </w:docPart>
    <w:docPart>
      <w:docPartPr>
        <w:name w:val="2ED8B2D0EA3842508DBE98B8F299D545"/>
        <w:category>
          <w:name w:val="General"/>
          <w:gallery w:val="placeholder"/>
        </w:category>
        <w:types>
          <w:type w:val="bbPlcHdr"/>
        </w:types>
        <w:behaviors>
          <w:behavior w:val="content"/>
        </w:behaviors>
        <w:guid w:val="{35484164-A29A-496C-AAB2-C1C55C1A765A}"/>
      </w:docPartPr>
      <w:docPartBody>
        <w:p w:rsidR="00203730" w:rsidRDefault="00A0667F" w:rsidP="00A0667F">
          <w:pPr>
            <w:pStyle w:val="2ED8B2D0EA3842508DBE98B8F299D5454"/>
          </w:pPr>
          <w:r w:rsidRPr="00E85BA7">
            <w:rPr>
              <w:rStyle w:val="PlaceholderText"/>
            </w:rPr>
            <w:t>Click or tap here to enter text.</w:t>
          </w:r>
        </w:p>
      </w:docPartBody>
    </w:docPart>
    <w:docPart>
      <w:docPartPr>
        <w:name w:val="AF80678F6CFC4D79B341694920153A35"/>
        <w:category>
          <w:name w:val="General"/>
          <w:gallery w:val="placeholder"/>
        </w:category>
        <w:types>
          <w:type w:val="bbPlcHdr"/>
        </w:types>
        <w:behaviors>
          <w:behavior w:val="content"/>
        </w:behaviors>
        <w:guid w:val="{8387269C-C34F-464B-AB55-2EFA33428816}"/>
      </w:docPartPr>
      <w:docPartBody>
        <w:p w:rsidR="00203730" w:rsidRDefault="00A0667F" w:rsidP="00A0667F">
          <w:pPr>
            <w:pStyle w:val="AF80678F6CFC4D79B341694920153A354"/>
          </w:pPr>
          <w:r w:rsidRPr="00E85BA7">
            <w:rPr>
              <w:rStyle w:val="PlaceholderText"/>
            </w:rPr>
            <w:t>Click or tap here to enter text.</w:t>
          </w:r>
        </w:p>
      </w:docPartBody>
    </w:docPart>
    <w:docPart>
      <w:docPartPr>
        <w:name w:val="7824D69962454A739BD7B009AC41B094"/>
        <w:category>
          <w:name w:val="General"/>
          <w:gallery w:val="placeholder"/>
        </w:category>
        <w:types>
          <w:type w:val="bbPlcHdr"/>
        </w:types>
        <w:behaviors>
          <w:behavior w:val="content"/>
        </w:behaviors>
        <w:guid w:val="{EE5E7E69-F3CA-48D7-BA20-5A186D21F55B}"/>
      </w:docPartPr>
      <w:docPartBody>
        <w:p w:rsidR="00203730" w:rsidRDefault="00A0667F" w:rsidP="00A0667F">
          <w:pPr>
            <w:pStyle w:val="7824D69962454A739BD7B009AC41B0944"/>
          </w:pPr>
          <w:r w:rsidRPr="00E85BA7">
            <w:rPr>
              <w:rStyle w:val="PlaceholderText"/>
            </w:rPr>
            <w:t>Click or tap here to enter text.</w:t>
          </w:r>
        </w:p>
      </w:docPartBody>
    </w:docPart>
    <w:docPart>
      <w:docPartPr>
        <w:name w:val="B00F9A253FE145D499EBE71079209950"/>
        <w:category>
          <w:name w:val="General"/>
          <w:gallery w:val="placeholder"/>
        </w:category>
        <w:types>
          <w:type w:val="bbPlcHdr"/>
        </w:types>
        <w:behaviors>
          <w:behavior w:val="content"/>
        </w:behaviors>
        <w:guid w:val="{BABA7FB2-27C1-40C0-BDB1-1E1482CC1E71}"/>
      </w:docPartPr>
      <w:docPartBody>
        <w:p w:rsidR="00203730" w:rsidRDefault="00A0667F" w:rsidP="00A0667F">
          <w:pPr>
            <w:pStyle w:val="B00F9A253FE145D499EBE710792099504"/>
          </w:pPr>
          <w:r w:rsidRPr="00D33BCC">
            <w:rPr>
              <w:rStyle w:val="PlaceholderText"/>
              <w:b w:val="0"/>
              <w:bCs/>
            </w:rPr>
            <w:t>Click or tap to enter a date.</w:t>
          </w:r>
        </w:p>
      </w:docPartBody>
    </w:docPart>
    <w:docPart>
      <w:docPartPr>
        <w:name w:val="64DF2B5F9A884CC5BFCC38884FE32C30"/>
        <w:category>
          <w:name w:val="General"/>
          <w:gallery w:val="placeholder"/>
        </w:category>
        <w:types>
          <w:type w:val="bbPlcHdr"/>
        </w:types>
        <w:behaviors>
          <w:behavior w:val="content"/>
        </w:behaviors>
        <w:guid w:val="{7A24852D-46D8-486A-A569-02B373DD67BD}"/>
      </w:docPartPr>
      <w:docPartBody>
        <w:p w:rsidR="00203730" w:rsidRDefault="00A0667F" w:rsidP="00A0667F">
          <w:pPr>
            <w:pStyle w:val="64DF2B5F9A884CC5BFCC38884FE32C304"/>
          </w:pPr>
          <w:r w:rsidRPr="00E85BA7">
            <w:rPr>
              <w:rStyle w:val="PlaceholderText"/>
            </w:rPr>
            <w:t>Click or tap to enter a date.</w:t>
          </w:r>
        </w:p>
      </w:docPartBody>
    </w:docPart>
    <w:docPart>
      <w:docPartPr>
        <w:name w:val="0D444F3D368144E7B9ED271CE4B775E0"/>
        <w:category>
          <w:name w:val="General"/>
          <w:gallery w:val="placeholder"/>
        </w:category>
        <w:types>
          <w:type w:val="bbPlcHdr"/>
        </w:types>
        <w:behaviors>
          <w:behavior w:val="content"/>
        </w:behaviors>
        <w:guid w:val="{0773125A-60B7-4F81-96CB-2D1645D3D97C}"/>
      </w:docPartPr>
      <w:docPartBody>
        <w:p w:rsidR="00203730" w:rsidRDefault="00A0667F" w:rsidP="00A0667F">
          <w:pPr>
            <w:pStyle w:val="0D444F3D368144E7B9ED271CE4B775E04"/>
          </w:pPr>
          <w:r w:rsidRPr="00E85BA7">
            <w:rPr>
              <w:rStyle w:val="PlaceholderText"/>
            </w:rPr>
            <w:t>Click or tap here to enter text.</w:t>
          </w:r>
        </w:p>
      </w:docPartBody>
    </w:docPart>
    <w:docPart>
      <w:docPartPr>
        <w:name w:val="6FF4445E9FFC402E93CE06EEE060E77A"/>
        <w:category>
          <w:name w:val="General"/>
          <w:gallery w:val="placeholder"/>
        </w:category>
        <w:types>
          <w:type w:val="bbPlcHdr"/>
        </w:types>
        <w:behaviors>
          <w:behavior w:val="content"/>
        </w:behaviors>
        <w:guid w:val="{903AA361-719E-49C0-A64C-B657FA51000A}"/>
      </w:docPartPr>
      <w:docPartBody>
        <w:p w:rsidR="00203730" w:rsidRDefault="00A0667F" w:rsidP="00A0667F">
          <w:pPr>
            <w:pStyle w:val="6FF4445E9FFC402E93CE06EEE060E77A4"/>
          </w:pPr>
          <w:r w:rsidRPr="00E85BA7">
            <w:rPr>
              <w:rStyle w:val="PlaceholderText"/>
            </w:rPr>
            <w:t>Click or tap here to enter text.</w:t>
          </w:r>
        </w:p>
      </w:docPartBody>
    </w:docPart>
    <w:docPart>
      <w:docPartPr>
        <w:name w:val="72AF28E64E86453794B30B221C97EAB2"/>
        <w:category>
          <w:name w:val="General"/>
          <w:gallery w:val="placeholder"/>
        </w:category>
        <w:types>
          <w:type w:val="bbPlcHdr"/>
        </w:types>
        <w:behaviors>
          <w:behavior w:val="content"/>
        </w:behaviors>
        <w:guid w:val="{2CEAAE79-844B-4E15-8BAB-202DE7463F1B}"/>
      </w:docPartPr>
      <w:docPartBody>
        <w:p w:rsidR="00203730" w:rsidRDefault="00A0667F" w:rsidP="00A0667F">
          <w:pPr>
            <w:pStyle w:val="72AF28E64E86453794B30B221C97EAB24"/>
          </w:pPr>
          <w:r w:rsidRPr="00E85BA7">
            <w:rPr>
              <w:rStyle w:val="PlaceholderText"/>
            </w:rPr>
            <w:t>Click or tap here to enter text.</w:t>
          </w:r>
        </w:p>
      </w:docPartBody>
    </w:docPart>
    <w:docPart>
      <w:docPartPr>
        <w:name w:val="DB9ACB0E517544E8B0F309F580248CF1"/>
        <w:category>
          <w:name w:val="General"/>
          <w:gallery w:val="placeholder"/>
        </w:category>
        <w:types>
          <w:type w:val="bbPlcHdr"/>
        </w:types>
        <w:behaviors>
          <w:behavior w:val="content"/>
        </w:behaviors>
        <w:guid w:val="{94A3E284-7ADD-48C8-848C-2015DF2ADF3B}"/>
      </w:docPartPr>
      <w:docPartBody>
        <w:p w:rsidR="00203730" w:rsidRDefault="00A0667F" w:rsidP="00A0667F">
          <w:pPr>
            <w:pStyle w:val="DB9ACB0E517544E8B0F309F580248CF14"/>
          </w:pPr>
          <w:r w:rsidRPr="00E85BA7">
            <w:rPr>
              <w:rStyle w:val="PlaceholderText"/>
            </w:rPr>
            <w:t>Click or tap here to enter text.</w:t>
          </w:r>
        </w:p>
      </w:docPartBody>
    </w:docPart>
    <w:docPart>
      <w:docPartPr>
        <w:name w:val="FFB9BDE7DFB44461A997650E11FF76D8"/>
        <w:category>
          <w:name w:val="General"/>
          <w:gallery w:val="placeholder"/>
        </w:category>
        <w:types>
          <w:type w:val="bbPlcHdr"/>
        </w:types>
        <w:behaviors>
          <w:behavior w:val="content"/>
        </w:behaviors>
        <w:guid w:val="{19B79754-F377-4555-AB2A-68A6358122F9}"/>
      </w:docPartPr>
      <w:docPartBody>
        <w:p w:rsidR="00203730" w:rsidRDefault="00A0667F" w:rsidP="00A0667F">
          <w:pPr>
            <w:pStyle w:val="FFB9BDE7DFB44461A997650E11FF76D84"/>
          </w:pPr>
          <w:r w:rsidRPr="00E85BA7">
            <w:rPr>
              <w:rStyle w:val="PlaceholderText"/>
            </w:rPr>
            <w:t>Click or tap here to enter text.</w:t>
          </w:r>
        </w:p>
      </w:docPartBody>
    </w:docPart>
    <w:docPart>
      <w:docPartPr>
        <w:name w:val="C8F795A3F5F4409887F71DB82768239C"/>
        <w:category>
          <w:name w:val="General"/>
          <w:gallery w:val="placeholder"/>
        </w:category>
        <w:types>
          <w:type w:val="bbPlcHdr"/>
        </w:types>
        <w:behaviors>
          <w:behavior w:val="content"/>
        </w:behaviors>
        <w:guid w:val="{73C5E020-BA90-44EB-83D6-2B732C88CDFC}"/>
      </w:docPartPr>
      <w:docPartBody>
        <w:p w:rsidR="00203730" w:rsidRDefault="00A0667F" w:rsidP="00A0667F">
          <w:pPr>
            <w:pStyle w:val="C8F795A3F5F4409887F71DB82768239C4"/>
          </w:pPr>
          <w:r w:rsidRPr="00E85BA7">
            <w:rPr>
              <w:rStyle w:val="PlaceholderText"/>
            </w:rPr>
            <w:t>Click or tap here to enter text.</w:t>
          </w:r>
        </w:p>
      </w:docPartBody>
    </w:docPart>
    <w:docPart>
      <w:docPartPr>
        <w:name w:val="B2233AA0783B4D6488015CB748449210"/>
        <w:category>
          <w:name w:val="General"/>
          <w:gallery w:val="placeholder"/>
        </w:category>
        <w:types>
          <w:type w:val="bbPlcHdr"/>
        </w:types>
        <w:behaviors>
          <w:behavior w:val="content"/>
        </w:behaviors>
        <w:guid w:val="{78E7D281-93FC-4567-B402-589FE78C3754}"/>
      </w:docPartPr>
      <w:docPartBody>
        <w:p w:rsidR="00203730" w:rsidRDefault="00A0667F" w:rsidP="00A0667F">
          <w:pPr>
            <w:pStyle w:val="B2233AA0783B4D6488015CB7484492104"/>
          </w:pPr>
          <w:r w:rsidRPr="00E85BA7">
            <w:rPr>
              <w:rStyle w:val="PlaceholderText"/>
            </w:rPr>
            <w:t>Click or tap here to enter text.</w:t>
          </w:r>
        </w:p>
      </w:docPartBody>
    </w:docPart>
    <w:docPart>
      <w:docPartPr>
        <w:name w:val="0454E9BC41774F42B7232E6E055536F6"/>
        <w:category>
          <w:name w:val="General"/>
          <w:gallery w:val="placeholder"/>
        </w:category>
        <w:types>
          <w:type w:val="bbPlcHdr"/>
        </w:types>
        <w:behaviors>
          <w:behavior w:val="content"/>
        </w:behaviors>
        <w:guid w:val="{F234F268-102A-4271-B8A8-FFD7AA3E83AD}"/>
      </w:docPartPr>
      <w:docPartBody>
        <w:p w:rsidR="00203730" w:rsidRDefault="00A0667F" w:rsidP="00A0667F">
          <w:pPr>
            <w:pStyle w:val="0454E9BC41774F42B7232E6E055536F64"/>
          </w:pPr>
          <w:r w:rsidRPr="00E85BA7">
            <w:rPr>
              <w:rStyle w:val="PlaceholderText"/>
            </w:rPr>
            <w:t>Click or tap here to enter text.</w:t>
          </w:r>
        </w:p>
      </w:docPartBody>
    </w:docPart>
    <w:docPart>
      <w:docPartPr>
        <w:name w:val="4EC55E239ACF4722B7AFFE21EE39A69E"/>
        <w:category>
          <w:name w:val="General"/>
          <w:gallery w:val="placeholder"/>
        </w:category>
        <w:types>
          <w:type w:val="bbPlcHdr"/>
        </w:types>
        <w:behaviors>
          <w:behavior w:val="content"/>
        </w:behaviors>
        <w:guid w:val="{76F4A148-326D-49D0-9DD7-B5BB9B864210}"/>
      </w:docPartPr>
      <w:docPartBody>
        <w:p w:rsidR="00203730" w:rsidRDefault="00A0667F" w:rsidP="00A0667F">
          <w:pPr>
            <w:pStyle w:val="4EC55E239ACF4722B7AFFE21EE39A69E4"/>
          </w:pPr>
          <w:r w:rsidRPr="00E85BA7">
            <w:rPr>
              <w:rStyle w:val="PlaceholderText"/>
            </w:rPr>
            <w:t>Click or tap here to enter text.</w:t>
          </w:r>
        </w:p>
      </w:docPartBody>
    </w:docPart>
    <w:docPart>
      <w:docPartPr>
        <w:name w:val="23DCA1C3371547C5BC362C117571E13D"/>
        <w:category>
          <w:name w:val="General"/>
          <w:gallery w:val="placeholder"/>
        </w:category>
        <w:types>
          <w:type w:val="bbPlcHdr"/>
        </w:types>
        <w:behaviors>
          <w:behavior w:val="content"/>
        </w:behaviors>
        <w:guid w:val="{A87F47B4-0881-4A02-852D-B639C4517EB3}"/>
      </w:docPartPr>
      <w:docPartBody>
        <w:p w:rsidR="00203730" w:rsidRDefault="00A0667F" w:rsidP="00A0667F">
          <w:pPr>
            <w:pStyle w:val="23DCA1C3371547C5BC362C117571E13D4"/>
          </w:pPr>
          <w:r w:rsidRPr="00D33BCC">
            <w:rPr>
              <w:rStyle w:val="PlaceholderText"/>
              <w:b w:val="0"/>
              <w:bCs/>
            </w:rPr>
            <w:t>Click or tap to enter a date.</w:t>
          </w:r>
        </w:p>
      </w:docPartBody>
    </w:docPart>
    <w:docPart>
      <w:docPartPr>
        <w:name w:val="B24D9A20691742F2B71AB05FFA2A9786"/>
        <w:category>
          <w:name w:val="General"/>
          <w:gallery w:val="placeholder"/>
        </w:category>
        <w:types>
          <w:type w:val="bbPlcHdr"/>
        </w:types>
        <w:behaviors>
          <w:behavior w:val="content"/>
        </w:behaviors>
        <w:guid w:val="{DD5F402D-5A80-4CD4-A3B8-2E203DA69B6C}"/>
      </w:docPartPr>
      <w:docPartBody>
        <w:p w:rsidR="00203730" w:rsidRDefault="00A0667F" w:rsidP="00A0667F">
          <w:pPr>
            <w:pStyle w:val="B24D9A20691742F2B71AB05FFA2A97864"/>
          </w:pPr>
          <w:r w:rsidRPr="00E85BA7">
            <w:rPr>
              <w:rStyle w:val="PlaceholderText"/>
            </w:rPr>
            <w:t>Click or tap to enter a date.</w:t>
          </w:r>
        </w:p>
      </w:docPartBody>
    </w:docPart>
    <w:docPart>
      <w:docPartPr>
        <w:name w:val="05277F9FF48F4EF89A640D5D4EF112D8"/>
        <w:category>
          <w:name w:val="General"/>
          <w:gallery w:val="placeholder"/>
        </w:category>
        <w:types>
          <w:type w:val="bbPlcHdr"/>
        </w:types>
        <w:behaviors>
          <w:behavior w:val="content"/>
        </w:behaviors>
        <w:guid w:val="{8B2B0C9C-188D-4FAD-8EB0-6ADC91649CCC}"/>
      </w:docPartPr>
      <w:docPartBody>
        <w:p w:rsidR="00203730" w:rsidRDefault="00A0667F" w:rsidP="00A0667F">
          <w:pPr>
            <w:pStyle w:val="05277F9FF48F4EF89A640D5D4EF112D84"/>
          </w:pPr>
          <w:r w:rsidRPr="00E85BA7">
            <w:rPr>
              <w:rStyle w:val="PlaceholderText"/>
            </w:rPr>
            <w:t>Click or tap here to enter text.</w:t>
          </w:r>
        </w:p>
      </w:docPartBody>
    </w:docPart>
    <w:docPart>
      <w:docPartPr>
        <w:name w:val="B119D98080984500AF231F9E7B19F89C"/>
        <w:category>
          <w:name w:val="General"/>
          <w:gallery w:val="placeholder"/>
        </w:category>
        <w:types>
          <w:type w:val="bbPlcHdr"/>
        </w:types>
        <w:behaviors>
          <w:behavior w:val="content"/>
        </w:behaviors>
        <w:guid w:val="{A2BA7477-0CB1-491B-801B-F241DC08E75B}"/>
      </w:docPartPr>
      <w:docPartBody>
        <w:p w:rsidR="00203730" w:rsidRDefault="00A0667F" w:rsidP="00A0667F">
          <w:pPr>
            <w:pStyle w:val="B119D98080984500AF231F9E7B19F89C4"/>
          </w:pPr>
          <w:r w:rsidRPr="00E85BA7">
            <w:rPr>
              <w:rStyle w:val="PlaceholderText"/>
            </w:rPr>
            <w:t>Click or tap here to enter text.</w:t>
          </w:r>
        </w:p>
      </w:docPartBody>
    </w:docPart>
    <w:docPart>
      <w:docPartPr>
        <w:name w:val="DA1C4259CDEF4F6EA8C4DE285736EE87"/>
        <w:category>
          <w:name w:val="General"/>
          <w:gallery w:val="placeholder"/>
        </w:category>
        <w:types>
          <w:type w:val="bbPlcHdr"/>
        </w:types>
        <w:behaviors>
          <w:behavior w:val="content"/>
        </w:behaviors>
        <w:guid w:val="{93BE64E0-67CF-4CEC-8247-9909533ECAFE}"/>
      </w:docPartPr>
      <w:docPartBody>
        <w:p w:rsidR="00203730" w:rsidRDefault="00A0667F" w:rsidP="00A0667F">
          <w:pPr>
            <w:pStyle w:val="DA1C4259CDEF4F6EA8C4DE285736EE874"/>
          </w:pPr>
          <w:r w:rsidRPr="00E85BA7">
            <w:rPr>
              <w:rStyle w:val="PlaceholderText"/>
            </w:rPr>
            <w:t>Click or tap here to enter text.</w:t>
          </w:r>
        </w:p>
      </w:docPartBody>
    </w:docPart>
    <w:docPart>
      <w:docPartPr>
        <w:name w:val="38088E02E5E641B6AA41D8712A087389"/>
        <w:category>
          <w:name w:val="General"/>
          <w:gallery w:val="placeholder"/>
        </w:category>
        <w:types>
          <w:type w:val="bbPlcHdr"/>
        </w:types>
        <w:behaviors>
          <w:behavior w:val="content"/>
        </w:behaviors>
        <w:guid w:val="{3489A6AF-5099-4B6B-8CA2-C1A1ADFAD446}"/>
      </w:docPartPr>
      <w:docPartBody>
        <w:p w:rsidR="00203730" w:rsidRDefault="00A0667F" w:rsidP="00A0667F">
          <w:pPr>
            <w:pStyle w:val="38088E02E5E641B6AA41D8712A0873894"/>
          </w:pPr>
          <w:r w:rsidRPr="00E85BA7">
            <w:rPr>
              <w:rStyle w:val="PlaceholderText"/>
            </w:rPr>
            <w:t>Click or tap here to enter text.</w:t>
          </w:r>
        </w:p>
      </w:docPartBody>
    </w:docPart>
    <w:docPart>
      <w:docPartPr>
        <w:name w:val="F25812428A724050B93B2BAEECF2D983"/>
        <w:category>
          <w:name w:val="General"/>
          <w:gallery w:val="placeholder"/>
        </w:category>
        <w:types>
          <w:type w:val="bbPlcHdr"/>
        </w:types>
        <w:behaviors>
          <w:behavior w:val="content"/>
        </w:behaviors>
        <w:guid w:val="{DF0D0B46-1EB8-40C3-944F-FF702354ED78}"/>
      </w:docPartPr>
      <w:docPartBody>
        <w:p w:rsidR="00203730" w:rsidRDefault="00A0667F" w:rsidP="00A0667F">
          <w:pPr>
            <w:pStyle w:val="F25812428A724050B93B2BAEECF2D9834"/>
          </w:pPr>
          <w:r w:rsidRPr="00E85BA7">
            <w:rPr>
              <w:rStyle w:val="PlaceholderText"/>
            </w:rPr>
            <w:t>Click or tap here to enter text.</w:t>
          </w:r>
        </w:p>
      </w:docPartBody>
    </w:docPart>
    <w:docPart>
      <w:docPartPr>
        <w:name w:val="E759CB2E31514FB181D0AE4D3F75C9E6"/>
        <w:category>
          <w:name w:val="General"/>
          <w:gallery w:val="placeholder"/>
        </w:category>
        <w:types>
          <w:type w:val="bbPlcHdr"/>
        </w:types>
        <w:behaviors>
          <w:behavior w:val="content"/>
        </w:behaviors>
        <w:guid w:val="{D8B1A666-8A6A-4ADD-90E1-46930A1AF380}"/>
      </w:docPartPr>
      <w:docPartBody>
        <w:p w:rsidR="00203730" w:rsidRDefault="00A0667F" w:rsidP="00A0667F">
          <w:pPr>
            <w:pStyle w:val="E759CB2E31514FB181D0AE4D3F75C9E64"/>
          </w:pPr>
          <w:r w:rsidRPr="00E85BA7">
            <w:rPr>
              <w:rStyle w:val="PlaceholderText"/>
            </w:rPr>
            <w:t>Click or tap here to enter text.</w:t>
          </w:r>
        </w:p>
      </w:docPartBody>
    </w:docPart>
    <w:docPart>
      <w:docPartPr>
        <w:name w:val="8DDB6CA6CB924979A75E001BE2D6FE84"/>
        <w:category>
          <w:name w:val="General"/>
          <w:gallery w:val="placeholder"/>
        </w:category>
        <w:types>
          <w:type w:val="bbPlcHdr"/>
        </w:types>
        <w:behaviors>
          <w:behavior w:val="content"/>
        </w:behaviors>
        <w:guid w:val="{792DEF04-44E3-4655-B419-52E882E6374A}"/>
      </w:docPartPr>
      <w:docPartBody>
        <w:p w:rsidR="00203730" w:rsidRDefault="00A0667F" w:rsidP="00A0667F">
          <w:pPr>
            <w:pStyle w:val="8DDB6CA6CB924979A75E001BE2D6FE844"/>
          </w:pPr>
          <w:r w:rsidRPr="00E85BA7">
            <w:rPr>
              <w:rStyle w:val="PlaceholderText"/>
            </w:rPr>
            <w:t>Click or tap here to enter text.</w:t>
          </w:r>
        </w:p>
      </w:docPartBody>
    </w:docPart>
    <w:docPart>
      <w:docPartPr>
        <w:name w:val="C32FB1C59FEA4D3BA6825E7A8675E292"/>
        <w:category>
          <w:name w:val="General"/>
          <w:gallery w:val="placeholder"/>
        </w:category>
        <w:types>
          <w:type w:val="bbPlcHdr"/>
        </w:types>
        <w:behaviors>
          <w:behavior w:val="content"/>
        </w:behaviors>
        <w:guid w:val="{F94A410C-2C62-4F52-BC17-9481570FF8A2}"/>
      </w:docPartPr>
      <w:docPartBody>
        <w:p w:rsidR="00203730" w:rsidRDefault="00A0667F" w:rsidP="00A0667F">
          <w:pPr>
            <w:pStyle w:val="C32FB1C59FEA4D3BA6825E7A8675E2924"/>
          </w:pPr>
          <w:r w:rsidRPr="00E85BA7">
            <w:rPr>
              <w:rStyle w:val="PlaceholderText"/>
            </w:rPr>
            <w:t>Click or tap here to enter text.</w:t>
          </w:r>
        </w:p>
      </w:docPartBody>
    </w:docPart>
    <w:docPart>
      <w:docPartPr>
        <w:name w:val="4CBACAF3AD844011BBD0D6086CFB6A74"/>
        <w:category>
          <w:name w:val="General"/>
          <w:gallery w:val="placeholder"/>
        </w:category>
        <w:types>
          <w:type w:val="bbPlcHdr"/>
        </w:types>
        <w:behaviors>
          <w:behavior w:val="content"/>
        </w:behaviors>
        <w:guid w:val="{A5F229A0-9818-4EF8-A48D-52F67BF9C5FE}"/>
      </w:docPartPr>
      <w:docPartBody>
        <w:p w:rsidR="00203730" w:rsidRDefault="00A0667F" w:rsidP="00A0667F">
          <w:pPr>
            <w:pStyle w:val="4CBACAF3AD844011BBD0D6086CFB6A744"/>
          </w:pPr>
          <w:r w:rsidRPr="00D33BCC">
            <w:rPr>
              <w:rStyle w:val="PlaceholderText"/>
              <w:b w:val="0"/>
              <w:bCs/>
            </w:rPr>
            <w:t>Click or tap to enter a date.</w:t>
          </w:r>
        </w:p>
      </w:docPartBody>
    </w:docPart>
    <w:docPart>
      <w:docPartPr>
        <w:name w:val="B12DBA88D27F46A59AA20753FFFD76AC"/>
        <w:category>
          <w:name w:val="General"/>
          <w:gallery w:val="placeholder"/>
        </w:category>
        <w:types>
          <w:type w:val="bbPlcHdr"/>
        </w:types>
        <w:behaviors>
          <w:behavior w:val="content"/>
        </w:behaviors>
        <w:guid w:val="{D7D46AA8-0D6A-4E4C-B877-F8688ED19C85}"/>
      </w:docPartPr>
      <w:docPartBody>
        <w:p w:rsidR="00203730" w:rsidRDefault="00A0667F" w:rsidP="00A0667F">
          <w:pPr>
            <w:pStyle w:val="B12DBA88D27F46A59AA20753FFFD76AC4"/>
          </w:pPr>
          <w:r w:rsidRPr="00E85BA7">
            <w:rPr>
              <w:rStyle w:val="PlaceholderText"/>
            </w:rPr>
            <w:t>Click or tap to enter a date.</w:t>
          </w:r>
        </w:p>
      </w:docPartBody>
    </w:docPart>
    <w:docPart>
      <w:docPartPr>
        <w:name w:val="79D3956D24924F669414F76A8FEEE902"/>
        <w:category>
          <w:name w:val="General"/>
          <w:gallery w:val="placeholder"/>
        </w:category>
        <w:types>
          <w:type w:val="bbPlcHdr"/>
        </w:types>
        <w:behaviors>
          <w:behavior w:val="content"/>
        </w:behaviors>
        <w:guid w:val="{58945623-FBF9-4E3B-92CE-642252181AB0}"/>
      </w:docPartPr>
      <w:docPartBody>
        <w:p w:rsidR="00203730" w:rsidRDefault="00A0667F" w:rsidP="00A0667F">
          <w:pPr>
            <w:pStyle w:val="79D3956D24924F669414F76A8FEEE9024"/>
          </w:pPr>
          <w:r w:rsidRPr="00E85BA7">
            <w:rPr>
              <w:rStyle w:val="PlaceholderText"/>
            </w:rPr>
            <w:t>Click or tap here to enter text.</w:t>
          </w:r>
        </w:p>
      </w:docPartBody>
    </w:docPart>
    <w:docPart>
      <w:docPartPr>
        <w:name w:val="ADD4D820E6594548B742408CC64B3A26"/>
        <w:category>
          <w:name w:val="General"/>
          <w:gallery w:val="placeholder"/>
        </w:category>
        <w:types>
          <w:type w:val="bbPlcHdr"/>
        </w:types>
        <w:behaviors>
          <w:behavior w:val="content"/>
        </w:behaviors>
        <w:guid w:val="{27DBC9FA-D370-4998-AA2B-7D8A67588DFA}"/>
      </w:docPartPr>
      <w:docPartBody>
        <w:p w:rsidR="00203730" w:rsidRDefault="00A0667F" w:rsidP="00A0667F">
          <w:pPr>
            <w:pStyle w:val="ADD4D820E6594548B742408CC64B3A264"/>
          </w:pPr>
          <w:r w:rsidRPr="00E85BA7">
            <w:rPr>
              <w:rStyle w:val="PlaceholderText"/>
            </w:rPr>
            <w:t>Click or tap here to enter text.</w:t>
          </w:r>
        </w:p>
      </w:docPartBody>
    </w:docPart>
    <w:docPart>
      <w:docPartPr>
        <w:name w:val="53374300C68E482D96D9A14B2C0C3884"/>
        <w:category>
          <w:name w:val="General"/>
          <w:gallery w:val="placeholder"/>
        </w:category>
        <w:types>
          <w:type w:val="bbPlcHdr"/>
        </w:types>
        <w:behaviors>
          <w:behavior w:val="content"/>
        </w:behaviors>
        <w:guid w:val="{D6B0D97E-06D5-48D0-9EB1-8EF417B943AA}"/>
      </w:docPartPr>
      <w:docPartBody>
        <w:p w:rsidR="00203730" w:rsidRDefault="00A0667F" w:rsidP="00A0667F">
          <w:pPr>
            <w:pStyle w:val="53374300C68E482D96D9A14B2C0C38844"/>
          </w:pPr>
          <w:r w:rsidRPr="00E85BA7">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B395B475-FD73-4F86-A907-DB7377CB27B7}"/>
      </w:docPartPr>
      <w:docPartBody>
        <w:p w:rsidR="00203730" w:rsidRDefault="00A0667F">
          <w:r w:rsidRPr="00040468">
            <w:rPr>
              <w:rStyle w:val="PlaceholderText"/>
            </w:rPr>
            <w:t>Click here to enter text.</w:t>
          </w:r>
        </w:p>
      </w:docPartBody>
    </w:docPart>
    <w:docPart>
      <w:docPartPr>
        <w:name w:val="95FC0E2394054A729331A1DB88546130"/>
        <w:category>
          <w:name w:val="General"/>
          <w:gallery w:val="placeholder"/>
        </w:category>
        <w:types>
          <w:type w:val="bbPlcHdr"/>
        </w:types>
        <w:behaviors>
          <w:behavior w:val="content"/>
        </w:behaviors>
        <w:guid w:val="{1D72AFA7-4319-473F-8F7A-9FD825EBFBB1}"/>
      </w:docPartPr>
      <w:docPartBody>
        <w:p w:rsidR="00203730" w:rsidRDefault="00A0667F" w:rsidP="00A0667F">
          <w:pPr>
            <w:pStyle w:val="95FC0E2394054A729331A1DB885461301"/>
          </w:pPr>
          <w:r w:rsidRPr="00040468">
            <w:rPr>
              <w:rStyle w:val="PlaceholderText"/>
            </w:rPr>
            <w:t>Click here to enter a date.</w:t>
          </w:r>
        </w:p>
      </w:docPartBody>
    </w:docPart>
    <w:docPart>
      <w:docPartPr>
        <w:name w:val="56B78589697E48059735D98DD955C9D0"/>
        <w:category>
          <w:name w:val="General"/>
          <w:gallery w:val="placeholder"/>
        </w:category>
        <w:types>
          <w:type w:val="bbPlcHdr"/>
        </w:types>
        <w:behaviors>
          <w:behavior w:val="content"/>
        </w:behaviors>
        <w:guid w:val="{F2CBF5D1-438D-4F40-A496-07398ABD75AF}"/>
      </w:docPartPr>
      <w:docPartBody>
        <w:p w:rsidR="00203730" w:rsidRDefault="00A0667F" w:rsidP="00A0667F">
          <w:pPr>
            <w:pStyle w:val="56B78589697E48059735D98DD955C9D0"/>
          </w:pPr>
          <w:r w:rsidRPr="00E85BA7">
            <w:rPr>
              <w:rStyle w:val="PlaceholderText"/>
            </w:rPr>
            <w:t>Click or tap here to enter text.</w:t>
          </w:r>
        </w:p>
      </w:docPartBody>
    </w:docPart>
    <w:docPart>
      <w:docPartPr>
        <w:name w:val="78129B9C614E42BCAA1C87A783AF5148"/>
        <w:category>
          <w:name w:val="General"/>
          <w:gallery w:val="placeholder"/>
        </w:category>
        <w:types>
          <w:type w:val="bbPlcHdr"/>
        </w:types>
        <w:behaviors>
          <w:behavior w:val="content"/>
        </w:behaviors>
        <w:guid w:val="{CA00E66E-3F2D-4F60-A3C5-16B5DFBE64EE}"/>
      </w:docPartPr>
      <w:docPartBody>
        <w:p w:rsidR="00203730" w:rsidRDefault="00A0667F" w:rsidP="00A0667F">
          <w:pPr>
            <w:pStyle w:val="78129B9C614E42BCAA1C87A783AF5148"/>
          </w:pPr>
          <w:r w:rsidRPr="00E85BA7">
            <w:rPr>
              <w:rStyle w:val="PlaceholderText"/>
            </w:rPr>
            <w:t>Click or tap here to enter text.</w:t>
          </w:r>
        </w:p>
      </w:docPartBody>
    </w:docPart>
    <w:docPart>
      <w:docPartPr>
        <w:name w:val="724D1E8467C048578AC6E2BA635A0AD8"/>
        <w:category>
          <w:name w:val="General"/>
          <w:gallery w:val="placeholder"/>
        </w:category>
        <w:types>
          <w:type w:val="bbPlcHdr"/>
        </w:types>
        <w:behaviors>
          <w:behavior w:val="content"/>
        </w:behaviors>
        <w:guid w:val="{074B799B-98F3-4C01-AF18-F910D07D06AC}"/>
      </w:docPartPr>
      <w:docPartBody>
        <w:p w:rsidR="00203730" w:rsidRDefault="00A0667F" w:rsidP="00A0667F">
          <w:pPr>
            <w:pStyle w:val="724D1E8467C048578AC6E2BA635A0AD8"/>
          </w:pPr>
          <w:r w:rsidRPr="00E85B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7F"/>
    <w:rsid w:val="00203730"/>
    <w:rsid w:val="0077610B"/>
    <w:rsid w:val="00A0667F"/>
    <w:rsid w:val="00C8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67F"/>
    <w:rPr>
      <w:color w:val="808080"/>
    </w:rPr>
  </w:style>
  <w:style w:type="paragraph" w:customStyle="1" w:styleId="DFAE429BB2084C2897F488E5A516E4BE">
    <w:name w:val="DFAE429BB2084C2897F488E5A516E4BE"/>
  </w:style>
  <w:style w:type="paragraph" w:customStyle="1" w:styleId="1917564581D84048A396F480792F2AAE">
    <w:name w:val="1917564581D84048A396F480792F2AAE"/>
  </w:style>
  <w:style w:type="paragraph" w:customStyle="1" w:styleId="76D1F1922B124F1FA66A2EADC779F648">
    <w:name w:val="76D1F1922B124F1FA66A2EADC779F648"/>
  </w:style>
  <w:style w:type="paragraph" w:customStyle="1" w:styleId="299629E3ED0C4010B21F4259205D173A">
    <w:name w:val="299629E3ED0C4010B21F4259205D173A"/>
  </w:style>
  <w:style w:type="paragraph" w:customStyle="1" w:styleId="2E303522036E4B2D8A051B252181BCE5">
    <w:name w:val="2E303522036E4B2D8A051B252181BCE5"/>
  </w:style>
  <w:style w:type="paragraph" w:customStyle="1" w:styleId="224E8178709446FD9A755CE02F2D8D2B">
    <w:name w:val="224E8178709446FD9A755CE02F2D8D2B"/>
  </w:style>
  <w:style w:type="paragraph" w:customStyle="1" w:styleId="FC20A19EE732405A985F295BA0C520EE">
    <w:name w:val="FC20A19EE732405A985F295BA0C520EE"/>
  </w:style>
  <w:style w:type="paragraph" w:customStyle="1" w:styleId="CAACE264CB5F477F9D5054A9214571E8">
    <w:name w:val="CAACE264CB5F477F9D5054A9214571E8"/>
  </w:style>
  <w:style w:type="paragraph" w:customStyle="1" w:styleId="F290E8A6C9BA49D5AF0809EF55BD46E6">
    <w:name w:val="F290E8A6C9BA49D5AF0809EF55BD46E6"/>
  </w:style>
  <w:style w:type="paragraph" w:customStyle="1" w:styleId="0301877E63BF40FD8D422E9C78646E4E">
    <w:name w:val="0301877E63BF40FD8D422E9C78646E4E"/>
  </w:style>
  <w:style w:type="paragraph" w:customStyle="1" w:styleId="6CC1756E3C0C4717B54563BF8C266EFD">
    <w:name w:val="6CC1756E3C0C4717B54563BF8C266EFD"/>
  </w:style>
  <w:style w:type="paragraph" w:customStyle="1" w:styleId="A363BFC09EB44B119F22AFCC9D3F5731">
    <w:name w:val="A363BFC09EB44B119F22AFCC9D3F5731"/>
  </w:style>
  <w:style w:type="paragraph" w:customStyle="1" w:styleId="9F03A8AF37534F3D992C91D8F2BD26EB">
    <w:name w:val="9F03A8AF37534F3D992C91D8F2BD26EB"/>
  </w:style>
  <w:style w:type="paragraph" w:customStyle="1" w:styleId="3B45B38725774673BA8D085A12E1F0D4">
    <w:name w:val="3B45B38725774673BA8D085A12E1F0D4"/>
  </w:style>
  <w:style w:type="paragraph" w:customStyle="1" w:styleId="7C93B42A697C456194E87302007ECF83">
    <w:name w:val="7C93B42A697C456194E87302007ECF83"/>
  </w:style>
  <w:style w:type="paragraph" w:customStyle="1" w:styleId="8FA0F9170F4541B2B24BCEC5D9DC31B2">
    <w:name w:val="8FA0F9170F4541B2B24BCEC5D9DC31B2"/>
  </w:style>
  <w:style w:type="paragraph" w:customStyle="1" w:styleId="76313390751D47F7B71D5CF03261F6C9">
    <w:name w:val="76313390751D47F7B71D5CF03261F6C9"/>
  </w:style>
  <w:style w:type="paragraph" w:customStyle="1" w:styleId="972446C2AE544E7DBF5E9572BBB8EF18">
    <w:name w:val="972446C2AE544E7DBF5E9572BBB8EF18"/>
  </w:style>
  <w:style w:type="paragraph" w:customStyle="1" w:styleId="9D2F21ADDBB84F2BB35B6B0F5BC76644">
    <w:name w:val="9D2F21ADDBB84F2BB35B6B0F5BC76644"/>
  </w:style>
  <w:style w:type="paragraph" w:customStyle="1" w:styleId="EBFA5E8BCE694E88A48B02B31302330E">
    <w:name w:val="EBFA5E8BCE694E88A48B02B31302330E"/>
  </w:style>
  <w:style w:type="paragraph" w:customStyle="1" w:styleId="9B748D31005B45C1AA5D68C59CEDC5CF">
    <w:name w:val="9B748D31005B45C1AA5D68C59CEDC5CF"/>
  </w:style>
  <w:style w:type="paragraph" w:customStyle="1" w:styleId="F5C8428D7FA74595ADCA6928CBAA06F6">
    <w:name w:val="F5C8428D7FA74595ADCA6928CBAA06F6"/>
  </w:style>
  <w:style w:type="paragraph" w:customStyle="1" w:styleId="13CE2A6CEC5F4BD2B26CF5C91F32AD35">
    <w:name w:val="13CE2A6CEC5F4BD2B26CF5C91F32AD35"/>
  </w:style>
  <w:style w:type="paragraph" w:customStyle="1" w:styleId="468957CC3C59461899CA73D62A8C07DD">
    <w:name w:val="468957CC3C59461899CA73D62A8C07DD"/>
  </w:style>
  <w:style w:type="paragraph" w:customStyle="1" w:styleId="4B281FBD13284382BE452D1286F2CC73">
    <w:name w:val="4B281FBD13284382BE452D1286F2CC73"/>
  </w:style>
  <w:style w:type="paragraph" w:customStyle="1" w:styleId="522D4D8331A2487CB182635245070BB6">
    <w:name w:val="522D4D8331A2487CB182635245070BB6"/>
  </w:style>
  <w:style w:type="paragraph" w:customStyle="1" w:styleId="25FA3C6B7CD1454A851F21734A17FA8A">
    <w:name w:val="25FA3C6B7CD1454A851F21734A17FA8A"/>
  </w:style>
  <w:style w:type="paragraph" w:customStyle="1" w:styleId="69B5FF59FA144F6C9464872E0B36CDCA">
    <w:name w:val="69B5FF59FA144F6C9464872E0B36CDCA"/>
  </w:style>
  <w:style w:type="paragraph" w:customStyle="1" w:styleId="A25157FA12964EC0A2519E0E166EE3E7">
    <w:name w:val="A25157FA12964EC0A2519E0E166EE3E7"/>
  </w:style>
  <w:style w:type="paragraph" w:customStyle="1" w:styleId="66FC3D108CD6430497EA400294E1C2E8">
    <w:name w:val="66FC3D108CD6430497EA400294E1C2E8"/>
  </w:style>
  <w:style w:type="paragraph" w:customStyle="1" w:styleId="88A1DB06964942A8855CDB5E59DFF0BF">
    <w:name w:val="88A1DB06964942A8855CDB5E59DFF0BF"/>
  </w:style>
  <w:style w:type="paragraph" w:customStyle="1" w:styleId="B9A85A07167C43D3BC734DB3B76C1178">
    <w:name w:val="B9A85A07167C43D3BC734DB3B76C1178"/>
  </w:style>
  <w:style w:type="paragraph" w:customStyle="1" w:styleId="3F37B6F8A8F34F5AA53DA36DDE083FD0">
    <w:name w:val="3F37B6F8A8F34F5AA53DA36DDE083FD0"/>
  </w:style>
  <w:style w:type="paragraph" w:customStyle="1" w:styleId="BD24FCE0A1A84DC79AAC297548C677D9">
    <w:name w:val="BD24FCE0A1A84DC79AAC297548C677D9"/>
  </w:style>
  <w:style w:type="paragraph" w:customStyle="1" w:styleId="4B095FFCAF964B3A8C7F76EBBB5741C2">
    <w:name w:val="4B095FFCAF964B3A8C7F76EBBB5741C2"/>
  </w:style>
  <w:style w:type="paragraph" w:customStyle="1" w:styleId="138C6D378F0A492598B10CE208BB1E3E">
    <w:name w:val="138C6D378F0A492598B10CE208BB1E3E"/>
  </w:style>
  <w:style w:type="paragraph" w:customStyle="1" w:styleId="62B04F6BBC194806A20EEBF2C6D32163">
    <w:name w:val="62B04F6BBC194806A20EEBF2C6D32163"/>
  </w:style>
  <w:style w:type="paragraph" w:customStyle="1" w:styleId="1C322DAE3B36470C856A29CA3968E433">
    <w:name w:val="1C322DAE3B36470C856A29CA3968E433"/>
  </w:style>
  <w:style w:type="paragraph" w:customStyle="1" w:styleId="82CAF041972A4E969F8A7ADC1AE1CD57">
    <w:name w:val="82CAF041972A4E969F8A7ADC1AE1CD57"/>
  </w:style>
  <w:style w:type="paragraph" w:customStyle="1" w:styleId="2B02D8D8EFD4472D88C850CCFFBE9A0F">
    <w:name w:val="2B02D8D8EFD4472D88C850CCFFBE9A0F"/>
  </w:style>
  <w:style w:type="paragraph" w:customStyle="1" w:styleId="848CFB4AA5C74D8C807BA0120A07C769">
    <w:name w:val="848CFB4AA5C74D8C807BA0120A07C769"/>
  </w:style>
  <w:style w:type="paragraph" w:customStyle="1" w:styleId="5949B3E5633B42CB8987EB807E8EC854">
    <w:name w:val="5949B3E5633B42CB8987EB807E8EC854"/>
  </w:style>
  <w:style w:type="paragraph" w:customStyle="1" w:styleId="940F4616128542968084229833E334A5">
    <w:name w:val="940F4616128542968084229833E334A5"/>
  </w:style>
  <w:style w:type="paragraph" w:customStyle="1" w:styleId="BF0E291F279A4E85818A6C27EFAFBA1D">
    <w:name w:val="BF0E291F279A4E85818A6C27EFAFBA1D"/>
  </w:style>
  <w:style w:type="paragraph" w:customStyle="1" w:styleId="2F4D09379EA64C9A962447E637864762">
    <w:name w:val="2F4D09379EA64C9A962447E637864762"/>
  </w:style>
  <w:style w:type="paragraph" w:customStyle="1" w:styleId="61C024332F7E4512898592C09E409368">
    <w:name w:val="61C024332F7E4512898592C09E409368"/>
  </w:style>
  <w:style w:type="paragraph" w:customStyle="1" w:styleId="CC1A0C2E06744178A6AF1EA119D87974">
    <w:name w:val="CC1A0C2E06744178A6AF1EA119D87974"/>
  </w:style>
  <w:style w:type="paragraph" w:customStyle="1" w:styleId="EA3A65033B7B4855B8236224AA53C2D1">
    <w:name w:val="EA3A65033B7B4855B8236224AA53C2D1"/>
  </w:style>
  <w:style w:type="paragraph" w:customStyle="1" w:styleId="17169DF67743417BAE8E0127281E8AEA">
    <w:name w:val="17169DF67743417BAE8E0127281E8AEA"/>
  </w:style>
  <w:style w:type="paragraph" w:customStyle="1" w:styleId="619F2FC5D72A4420AD4C78D1C2A3312D">
    <w:name w:val="619F2FC5D72A4420AD4C78D1C2A3312D"/>
  </w:style>
  <w:style w:type="paragraph" w:customStyle="1" w:styleId="5EA57B452F554FAA8D241D138640C92C">
    <w:name w:val="5EA57B452F554FAA8D241D138640C92C"/>
  </w:style>
  <w:style w:type="paragraph" w:customStyle="1" w:styleId="68C07525AE2445CDB6761185FBDCBBC1">
    <w:name w:val="68C07525AE2445CDB6761185FBDCBBC1"/>
  </w:style>
  <w:style w:type="paragraph" w:customStyle="1" w:styleId="38EF012ED89A40698150468DD7F3D5DB">
    <w:name w:val="38EF012ED89A40698150468DD7F3D5DB"/>
  </w:style>
  <w:style w:type="paragraph" w:customStyle="1" w:styleId="D17491124510402C8C7F6503A9683BF7">
    <w:name w:val="D17491124510402C8C7F6503A9683BF7"/>
  </w:style>
  <w:style w:type="paragraph" w:customStyle="1" w:styleId="F843806C90994D1C801598D43B25205E">
    <w:name w:val="F843806C90994D1C801598D43B25205E"/>
  </w:style>
  <w:style w:type="paragraph" w:customStyle="1" w:styleId="E3ADECD693B4417EA686978EC69DE734">
    <w:name w:val="E3ADECD693B4417EA686978EC69DE734"/>
  </w:style>
  <w:style w:type="paragraph" w:customStyle="1" w:styleId="9C87660B3F3645EA97CF9697EA598F92">
    <w:name w:val="9C87660B3F3645EA97CF9697EA598F92"/>
  </w:style>
  <w:style w:type="paragraph" w:customStyle="1" w:styleId="AC450FB89C2C4A67A99DB00EC1F12FDD">
    <w:name w:val="AC450FB89C2C4A67A99DB00EC1F12FDD"/>
  </w:style>
  <w:style w:type="paragraph" w:customStyle="1" w:styleId="3E8F116F01AC4B18AB43DAAA4167462E">
    <w:name w:val="3E8F116F01AC4B18AB43DAAA4167462E"/>
  </w:style>
  <w:style w:type="paragraph" w:customStyle="1" w:styleId="2ED8B2D0EA3842508DBE98B8F299D545">
    <w:name w:val="2ED8B2D0EA3842508DBE98B8F299D545"/>
  </w:style>
  <w:style w:type="paragraph" w:customStyle="1" w:styleId="AF80678F6CFC4D79B341694920153A35">
    <w:name w:val="AF80678F6CFC4D79B341694920153A35"/>
  </w:style>
  <w:style w:type="paragraph" w:customStyle="1" w:styleId="7824D69962454A739BD7B009AC41B094">
    <w:name w:val="7824D69962454A739BD7B009AC41B094"/>
  </w:style>
  <w:style w:type="paragraph" w:customStyle="1" w:styleId="B00F9A253FE145D499EBE71079209950">
    <w:name w:val="B00F9A253FE145D499EBE71079209950"/>
  </w:style>
  <w:style w:type="paragraph" w:customStyle="1" w:styleId="64DF2B5F9A884CC5BFCC38884FE32C30">
    <w:name w:val="64DF2B5F9A884CC5BFCC38884FE32C30"/>
  </w:style>
  <w:style w:type="paragraph" w:customStyle="1" w:styleId="0D444F3D368144E7B9ED271CE4B775E0">
    <w:name w:val="0D444F3D368144E7B9ED271CE4B775E0"/>
  </w:style>
  <w:style w:type="paragraph" w:customStyle="1" w:styleId="6FF4445E9FFC402E93CE06EEE060E77A">
    <w:name w:val="6FF4445E9FFC402E93CE06EEE060E77A"/>
  </w:style>
  <w:style w:type="paragraph" w:customStyle="1" w:styleId="72AF28E64E86453794B30B221C97EAB2">
    <w:name w:val="72AF28E64E86453794B30B221C97EAB2"/>
  </w:style>
  <w:style w:type="paragraph" w:customStyle="1" w:styleId="DB9ACB0E517544E8B0F309F580248CF1">
    <w:name w:val="DB9ACB0E517544E8B0F309F580248CF1"/>
  </w:style>
  <w:style w:type="paragraph" w:customStyle="1" w:styleId="FFB9BDE7DFB44461A997650E11FF76D8">
    <w:name w:val="FFB9BDE7DFB44461A997650E11FF76D8"/>
  </w:style>
  <w:style w:type="paragraph" w:customStyle="1" w:styleId="C8F795A3F5F4409887F71DB82768239C">
    <w:name w:val="C8F795A3F5F4409887F71DB82768239C"/>
  </w:style>
  <w:style w:type="paragraph" w:customStyle="1" w:styleId="B2233AA0783B4D6488015CB748449210">
    <w:name w:val="B2233AA0783B4D6488015CB748449210"/>
  </w:style>
  <w:style w:type="paragraph" w:customStyle="1" w:styleId="0454E9BC41774F42B7232E6E055536F6">
    <w:name w:val="0454E9BC41774F42B7232E6E055536F6"/>
  </w:style>
  <w:style w:type="paragraph" w:customStyle="1" w:styleId="4EC55E239ACF4722B7AFFE21EE39A69E">
    <w:name w:val="4EC55E239ACF4722B7AFFE21EE39A69E"/>
  </w:style>
  <w:style w:type="paragraph" w:customStyle="1" w:styleId="23DCA1C3371547C5BC362C117571E13D">
    <w:name w:val="23DCA1C3371547C5BC362C117571E13D"/>
  </w:style>
  <w:style w:type="paragraph" w:customStyle="1" w:styleId="B24D9A20691742F2B71AB05FFA2A9786">
    <w:name w:val="B24D9A20691742F2B71AB05FFA2A9786"/>
  </w:style>
  <w:style w:type="paragraph" w:customStyle="1" w:styleId="05277F9FF48F4EF89A640D5D4EF112D8">
    <w:name w:val="05277F9FF48F4EF89A640D5D4EF112D8"/>
  </w:style>
  <w:style w:type="paragraph" w:customStyle="1" w:styleId="B119D98080984500AF231F9E7B19F89C">
    <w:name w:val="B119D98080984500AF231F9E7B19F89C"/>
  </w:style>
  <w:style w:type="paragraph" w:customStyle="1" w:styleId="DA1C4259CDEF4F6EA8C4DE285736EE87">
    <w:name w:val="DA1C4259CDEF4F6EA8C4DE285736EE87"/>
  </w:style>
  <w:style w:type="paragraph" w:customStyle="1" w:styleId="38088E02E5E641B6AA41D8712A087389">
    <w:name w:val="38088E02E5E641B6AA41D8712A087389"/>
  </w:style>
  <w:style w:type="paragraph" w:customStyle="1" w:styleId="F25812428A724050B93B2BAEECF2D983">
    <w:name w:val="F25812428A724050B93B2BAEECF2D983"/>
  </w:style>
  <w:style w:type="paragraph" w:customStyle="1" w:styleId="E759CB2E31514FB181D0AE4D3F75C9E6">
    <w:name w:val="E759CB2E31514FB181D0AE4D3F75C9E6"/>
  </w:style>
  <w:style w:type="paragraph" w:customStyle="1" w:styleId="8DDB6CA6CB924979A75E001BE2D6FE84">
    <w:name w:val="8DDB6CA6CB924979A75E001BE2D6FE84"/>
  </w:style>
  <w:style w:type="paragraph" w:customStyle="1" w:styleId="C32FB1C59FEA4D3BA6825E7A8675E292">
    <w:name w:val="C32FB1C59FEA4D3BA6825E7A8675E292"/>
  </w:style>
  <w:style w:type="paragraph" w:customStyle="1" w:styleId="4CBACAF3AD844011BBD0D6086CFB6A74">
    <w:name w:val="4CBACAF3AD844011BBD0D6086CFB6A74"/>
  </w:style>
  <w:style w:type="paragraph" w:customStyle="1" w:styleId="B12DBA88D27F46A59AA20753FFFD76AC">
    <w:name w:val="B12DBA88D27F46A59AA20753FFFD76AC"/>
  </w:style>
  <w:style w:type="paragraph" w:customStyle="1" w:styleId="79D3956D24924F669414F76A8FEEE902">
    <w:name w:val="79D3956D24924F669414F76A8FEEE902"/>
  </w:style>
  <w:style w:type="paragraph" w:customStyle="1" w:styleId="ADD4D820E6594548B742408CC64B3A26">
    <w:name w:val="ADD4D820E6594548B742408CC64B3A26"/>
  </w:style>
  <w:style w:type="paragraph" w:customStyle="1" w:styleId="53374300C68E482D96D9A14B2C0C3884">
    <w:name w:val="53374300C68E482D96D9A14B2C0C3884"/>
  </w:style>
  <w:style w:type="paragraph" w:customStyle="1" w:styleId="1917564581D84048A396F480792F2AAE1">
    <w:name w:val="1917564581D84048A396F480792F2AAE1"/>
    <w:rsid w:val="00A0667F"/>
    <w:pPr>
      <w:spacing w:before="200" w:after="120" w:line="240" w:lineRule="auto"/>
      <w:outlineLvl w:val="0"/>
    </w:pPr>
    <w:rPr>
      <w:rFonts w:asciiTheme="majorHAnsi" w:eastAsia="Times New Roman" w:hAnsiTheme="majorHAnsi" w:cs="Times New Roman"/>
      <w:b/>
      <w:sz w:val="24"/>
      <w:szCs w:val="24"/>
    </w:rPr>
  </w:style>
  <w:style w:type="paragraph" w:customStyle="1" w:styleId="76D1F1922B124F1FA66A2EADC779F6481">
    <w:name w:val="76D1F1922B124F1FA66A2EADC779F6481"/>
    <w:rsid w:val="00A0667F"/>
    <w:pPr>
      <w:spacing w:after="0" w:line="240" w:lineRule="auto"/>
    </w:pPr>
    <w:rPr>
      <w:rFonts w:eastAsia="Times New Roman" w:cs="Times New Roman"/>
      <w:b/>
      <w:sz w:val="19"/>
      <w:szCs w:val="19"/>
    </w:rPr>
  </w:style>
  <w:style w:type="paragraph" w:customStyle="1" w:styleId="299629E3ED0C4010B21F4259205D173A1">
    <w:name w:val="299629E3ED0C4010B21F4259205D173A1"/>
    <w:rsid w:val="00A0667F"/>
    <w:pPr>
      <w:spacing w:after="0" w:line="240" w:lineRule="auto"/>
    </w:pPr>
    <w:rPr>
      <w:rFonts w:eastAsia="Times New Roman" w:cs="Times New Roman"/>
      <w:b/>
      <w:sz w:val="19"/>
      <w:szCs w:val="19"/>
    </w:rPr>
  </w:style>
  <w:style w:type="paragraph" w:customStyle="1" w:styleId="2E303522036E4B2D8A051B252181BCE51">
    <w:name w:val="2E303522036E4B2D8A051B252181BCE51"/>
    <w:rsid w:val="00A0667F"/>
    <w:pPr>
      <w:spacing w:after="0" w:line="240" w:lineRule="auto"/>
    </w:pPr>
    <w:rPr>
      <w:rFonts w:eastAsia="Times New Roman" w:cs="Times New Roman"/>
      <w:b/>
      <w:sz w:val="19"/>
      <w:szCs w:val="19"/>
    </w:rPr>
  </w:style>
  <w:style w:type="paragraph" w:customStyle="1" w:styleId="224E8178709446FD9A755CE02F2D8D2B1">
    <w:name w:val="224E8178709446FD9A755CE02F2D8D2B1"/>
    <w:rsid w:val="00A0667F"/>
    <w:pPr>
      <w:spacing w:after="0" w:line="240" w:lineRule="auto"/>
    </w:pPr>
    <w:rPr>
      <w:rFonts w:eastAsia="Times New Roman" w:cs="Times New Roman"/>
      <w:b/>
      <w:sz w:val="19"/>
      <w:szCs w:val="19"/>
    </w:rPr>
  </w:style>
  <w:style w:type="paragraph" w:customStyle="1" w:styleId="FC20A19EE732405A985F295BA0C520EE1">
    <w:name w:val="FC20A19EE732405A985F295BA0C520EE1"/>
    <w:rsid w:val="00A0667F"/>
    <w:pPr>
      <w:spacing w:after="0" w:line="240" w:lineRule="auto"/>
    </w:pPr>
    <w:rPr>
      <w:rFonts w:eastAsia="Times New Roman" w:cs="Times New Roman"/>
      <w:b/>
      <w:sz w:val="19"/>
      <w:szCs w:val="19"/>
    </w:rPr>
  </w:style>
  <w:style w:type="paragraph" w:customStyle="1" w:styleId="CAACE264CB5F477F9D5054A9214571E81">
    <w:name w:val="CAACE264CB5F477F9D5054A9214571E81"/>
    <w:rsid w:val="00A0667F"/>
    <w:pPr>
      <w:spacing w:after="0" w:line="240" w:lineRule="auto"/>
    </w:pPr>
    <w:rPr>
      <w:rFonts w:eastAsia="Times New Roman" w:cs="Times New Roman"/>
      <w:b/>
      <w:sz w:val="19"/>
      <w:szCs w:val="19"/>
    </w:rPr>
  </w:style>
  <w:style w:type="paragraph" w:customStyle="1" w:styleId="F290E8A6C9BA49D5AF0809EF55BD46E61">
    <w:name w:val="F290E8A6C9BA49D5AF0809EF55BD46E61"/>
    <w:rsid w:val="00A0667F"/>
    <w:pPr>
      <w:spacing w:after="0" w:line="240" w:lineRule="auto"/>
    </w:pPr>
    <w:rPr>
      <w:rFonts w:eastAsia="Times New Roman" w:cs="Times New Roman"/>
      <w:b/>
      <w:sz w:val="19"/>
      <w:szCs w:val="19"/>
    </w:rPr>
  </w:style>
  <w:style w:type="paragraph" w:customStyle="1" w:styleId="0301877E63BF40FD8D422E9C78646E4E1">
    <w:name w:val="0301877E63BF40FD8D422E9C78646E4E1"/>
    <w:rsid w:val="00A0667F"/>
    <w:pPr>
      <w:spacing w:after="0" w:line="240" w:lineRule="auto"/>
    </w:pPr>
    <w:rPr>
      <w:rFonts w:eastAsia="Times New Roman" w:cs="Times New Roman"/>
      <w:b/>
      <w:sz w:val="19"/>
      <w:szCs w:val="19"/>
    </w:rPr>
  </w:style>
  <w:style w:type="paragraph" w:customStyle="1" w:styleId="6CC1756E3C0C4717B54563BF8C266EFD1">
    <w:name w:val="6CC1756E3C0C4717B54563BF8C266EFD1"/>
    <w:rsid w:val="00A0667F"/>
    <w:pPr>
      <w:spacing w:after="0" w:line="240" w:lineRule="auto"/>
    </w:pPr>
    <w:rPr>
      <w:rFonts w:eastAsia="Times New Roman" w:cs="Times New Roman"/>
      <w:b/>
      <w:sz w:val="19"/>
      <w:szCs w:val="19"/>
    </w:rPr>
  </w:style>
  <w:style w:type="paragraph" w:customStyle="1" w:styleId="A363BFC09EB44B119F22AFCC9D3F57311">
    <w:name w:val="A363BFC09EB44B119F22AFCC9D3F57311"/>
    <w:rsid w:val="00A0667F"/>
    <w:pPr>
      <w:spacing w:after="0" w:line="240" w:lineRule="auto"/>
    </w:pPr>
    <w:rPr>
      <w:rFonts w:eastAsia="Times New Roman" w:cs="Times New Roman"/>
      <w:b/>
      <w:sz w:val="19"/>
      <w:szCs w:val="19"/>
    </w:rPr>
  </w:style>
  <w:style w:type="paragraph" w:customStyle="1" w:styleId="9F03A8AF37534F3D992C91D8F2BD26EB1">
    <w:name w:val="9F03A8AF37534F3D992C91D8F2BD26EB1"/>
    <w:rsid w:val="00A0667F"/>
    <w:pPr>
      <w:spacing w:after="0" w:line="240" w:lineRule="auto"/>
    </w:pPr>
    <w:rPr>
      <w:rFonts w:eastAsia="Times New Roman" w:cs="Times New Roman"/>
      <w:b/>
      <w:sz w:val="19"/>
      <w:szCs w:val="19"/>
    </w:rPr>
  </w:style>
  <w:style w:type="paragraph" w:customStyle="1" w:styleId="3B45B38725774673BA8D085A12E1F0D41">
    <w:name w:val="3B45B38725774673BA8D085A12E1F0D41"/>
    <w:rsid w:val="00A0667F"/>
    <w:pPr>
      <w:spacing w:after="0" w:line="240" w:lineRule="auto"/>
    </w:pPr>
    <w:rPr>
      <w:rFonts w:eastAsia="Times New Roman" w:cs="Times New Roman"/>
      <w:b/>
      <w:sz w:val="19"/>
      <w:szCs w:val="19"/>
    </w:rPr>
  </w:style>
  <w:style w:type="paragraph" w:customStyle="1" w:styleId="7C93B42A697C456194E87302007ECF831">
    <w:name w:val="7C93B42A697C456194E87302007ECF831"/>
    <w:rsid w:val="00A0667F"/>
    <w:pPr>
      <w:spacing w:after="0" w:line="240" w:lineRule="auto"/>
    </w:pPr>
    <w:rPr>
      <w:rFonts w:eastAsia="Times New Roman" w:cs="Times New Roman"/>
      <w:b/>
      <w:sz w:val="19"/>
      <w:szCs w:val="19"/>
    </w:rPr>
  </w:style>
  <w:style w:type="paragraph" w:customStyle="1" w:styleId="8FA0F9170F4541B2B24BCEC5D9DC31B21">
    <w:name w:val="8FA0F9170F4541B2B24BCEC5D9DC31B21"/>
    <w:rsid w:val="00A0667F"/>
    <w:pPr>
      <w:spacing w:after="0" w:line="240" w:lineRule="auto"/>
    </w:pPr>
    <w:rPr>
      <w:rFonts w:eastAsia="Times New Roman" w:cs="Times New Roman"/>
      <w:b/>
      <w:sz w:val="19"/>
      <w:szCs w:val="19"/>
    </w:rPr>
  </w:style>
  <w:style w:type="paragraph" w:customStyle="1" w:styleId="76313390751D47F7B71D5CF03261F6C91">
    <w:name w:val="76313390751D47F7B71D5CF03261F6C91"/>
    <w:rsid w:val="00A0667F"/>
    <w:pPr>
      <w:spacing w:after="0" w:line="240" w:lineRule="auto"/>
    </w:pPr>
    <w:rPr>
      <w:rFonts w:eastAsia="Times New Roman" w:cs="Times New Roman"/>
      <w:sz w:val="19"/>
      <w:szCs w:val="24"/>
    </w:rPr>
  </w:style>
  <w:style w:type="paragraph" w:customStyle="1" w:styleId="972446C2AE544E7DBF5E9572BBB8EF181">
    <w:name w:val="972446C2AE544E7DBF5E9572BBB8EF181"/>
    <w:rsid w:val="00A0667F"/>
    <w:pPr>
      <w:spacing w:after="0" w:line="240" w:lineRule="auto"/>
    </w:pPr>
    <w:rPr>
      <w:rFonts w:eastAsia="Times New Roman" w:cs="Times New Roman"/>
      <w:b/>
      <w:sz w:val="19"/>
      <w:szCs w:val="19"/>
    </w:rPr>
  </w:style>
  <w:style w:type="paragraph" w:customStyle="1" w:styleId="9D2F21ADDBB84F2BB35B6B0F5BC766441">
    <w:name w:val="9D2F21ADDBB84F2BB35B6B0F5BC766441"/>
    <w:rsid w:val="00A0667F"/>
    <w:pPr>
      <w:spacing w:after="0" w:line="240" w:lineRule="auto"/>
    </w:pPr>
    <w:rPr>
      <w:rFonts w:eastAsia="Times New Roman" w:cs="Times New Roman"/>
      <w:b/>
      <w:sz w:val="19"/>
      <w:szCs w:val="19"/>
    </w:rPr>
  </w:style>
  <w:style w:type="paragraph" w:customStyle="1" w:styleId="EBFA5E8BCE694E88A48B02B31302330E1">
    <w:name w:val="EBFA5E8BCE694E88A48B02B31302330E1"/>
    <w:rsid w:val="00A0667F"/>
    <w:pPr>
      <w:spacing w:after="0" w:line="240" w:lineRule="auto"/>
    </w:pPr>
    <w:rPr>
      <w:rFonts w:eastAsia="Times New Roman" w:cs="Times New Roman"/>
      <w:b/>
      <w:sz w:val="19"/>
      <w:szCs w:val="19"/>
    </w:rPr>
  </w:style>
  <w:style w:type="paragraph" w:customStyle="1" w:styleId="9B748D31005B45C1AA5D68C59CEDC5CF1">
    <w:name w:val="9B748D31005B45C1AA5D68C59CEDC5CF1"/>
    <w:rsid w:val="00A0667F"/>
    <w:pPr>
      <w:spacing w:after="0" w:line="240" w:lineRule="auto"/>
    </w:pPr>
    <w:rPr>
      <w:rFonts w:eastAsia="Times New Roman" w:cs="Times New Roman"/>
      <w:b/>
      <w:sz w:val="19"/>
      <w:szCs w:val="19"/>
    </w:rPr>
  </w:style>
  <w:style w:type="paragraph" w:customStyle="1" w:styleId="F5C8428D7FA74595ADCA6928CBAA06F61">
    <w:name w:val="F5C8428D7FA74595ADCA6928CBAA06F61"/>
    <w:rsid w:val="00A0667F"/>
    <w:pPr>
      <w:spacing w:after="0" w:line="240" w:lineRule="auto"/>
    </w:pPr>
    <w:rPr>
      <w:rFonts w:eastAsia="Times New Roman" w:cs="Times New Roman"/>
      <w:b/>
      <w:sz w:val="19"/>
      <w:szCs w:val="19"/>
    </w:rPr>
  </w:style>
  <w:style w:type="paragraph" w:customStyle="1" w:styleId="13CE2A6CEC5F4BD2B26CF5C91F32AD351">
    <w:name w:val="13CE2A6CEC5F4BD2B26CF5C91F32AD351"/>
    <w:rsid w:val="00A0667F"/>
    <w:pPr>
      <w:spacing w:after="0" w:line="240" w:lineRule="auto"/>
    </w:pPr>
    <w:rPr>
      <w:rFonts w:eastAsia="Times New Roman" w:cs="Times New Roman"/>
      <w:b/>
      <w:sz w:val="19"/>
      <w:szCs w:val="19"/>
    </w:rPr>
  </w:style>
  <w:style w:type="paragraph" w:customStyle="1" w:styleId="468957CC3C59461899CA73D62A8C07DD1">
    <w:name w:val="468957CC3C59461899CA73D62A8C07DD1"/>
    <w:rsid w:val="00A0667F"/>
    <w:pPr>
      <w:spacing w:after="0" w:line="240" w:lineRule="auto"/>
    </w:pPr>
    <w:rPr>
      <w:rFonts w:eastAsia="Times New Roman" w:cs="Times New Roman"/>
      <w:b/>
      <w:sz w:val="19"/>
      <w:szCs w:val="19"/>
    </w:rPr>
  </w:style>
  <w:style w:type="paragraph" w:customStyle="1" w:styleId="4B281FBD13284382BE452D1286F2CC731">
    <w:name w:val="4B281FBD13284382BE452D1286F2CC731"/>
    <w:rsid w:val="00A0667F"/>
    <w:pPr>
      <w:spacing w:after="0" w:line="240" w:lineRule="auto"/>
    </w:pPr>
    <w:rPr>
      <w:rFonts w:eastAsia="Times New Roman" w:cs="Times New Roman"/>
      <w:b/>
      <w:sz w:val="19"/>
      <w:szCs w:val="19"/>
    </w:rPr>
  </w:style>
  <w:style w:type="paragraph" w:customStyle="1" w:styleId="522D4D8331A2487CB182635245070BB61">
    <w:name w:val="522D4D8331A2487CB182635245070BB61"/>
    <w:rsid w:val="00A0667F"/>
    <w:pPr>
      <w:spacing w:after="0" w:line="240" w:lineRule="auto"/>
    </w:pPr>
    <w:rPr>
      <w:rFonts w:eastAsia="Times New Roman" w:cs="Times New Roman"/>
      <w:b/>
      <w:sz w:val="19"/>
      <w:szCs w:val="19"/>
    </w:rPr>
  </w:style>
  <w:style w:type="paragraph" w:customStyle="1" w:styleId="25FA3C6B7CD1454A851F21734A17FA8A1">
    <w:name w:val="25FA3C6B7CD1454A851F21734A17FA8A1"/>
    <w:rsid w:val="00A0667F"/>
    <w:pPr>
      <w:spacing w:after="0" w:line="240" w:lineRule="auto"/>
    </w:pPr>
    <w:rPr>
      <w:rFonts w:eastAsia="Times New Roman" w:cs="Times New Roman"/>
      <w:b/>
      <w:sz w:val="19"/>
      <w:szCs w:val="19"/>
    </w:rPr>
  </w:style>
  <w:style w:type="paragraph" w:customStyle="1" w:styleId="69B5FF59FA144F6C9464872E0B36CDCA1">
    <w:name w:val="69B5FF59FA144F6C9464872E0B36CDCA1"/>
    <w:rsid w:val="00A0667F"/>
    <w:pPr>
      <w:spacing w:after="0" w:line="240" w:lineRule="auto"/>
    </w:pPr>
    <w:rPr>
      <w:rFonts w:eastAsia="Times New Roman" w:cs="Times New Roman"/>
      <w:b/>
      <w:sz w:val="19"/>
      <w:szCs w:val="19"/>
    </w:rPr>
  </w:style>
  <w:style w:type="paragraph" w:customStyle="1" w:styleId="A25157FA12964EC0A2519E0E166EE3E71">
    <w:name w:val="A25157FA12964EC0A2519E0E166EE3E71"/>
    <w:rsid w:val="00A0667F"/>
    <w:pPr>
      <w:spacing w:after="0" w:line="240" w:lineRule="auto"/>
    </w:pPr>
    <w:rPr>
      <w:rFonts w:eastAsia="Times New Roman" w:cs="Times New Roman"/>
      <w:b/>
      <w:sz w:val="19"/>
      <w:szCs w:val="19"/>
    </w:rPr>
  </w:style>
  <w:style w:type="paragraph" w:customStyle="1" w:styleId="66FC3D108CD6430497EA400294E1C2E81">
    <w:name w:val="66FC3D108CD6430497EA400294E1C2E81"/>
    <w:rsid w:val="00A0667F"/>
    <w:pPr>
      <w:spacing w:after="0" w:line="240" w:lineRule="auto"/>
    </w:pPr>
    <w:rPr>
      <w:rFonts w:eastAsia="Times New Roman" w:cs="Times New Roman"/>
      <w:b/>
      <w:sz w:val="19"/>
      <w:szCs w:val="19"/>
    </w:rPr>
  </w:style>
  <w:style w:type="paragraph" w:customStyle="1" w:styleId="88A1DB06964942A8855CDB5E59DFF0BF1">
    <w:name w:val="88A1DB06964942A8855CDB5E59DFF0BF1"/>
    <w:rsid w:val="00A0667F"/>
    <w:pPr>
      <w:spacing w:after="0" w:line="240" w:lineRule="auto"/>
    </w:pPr>
    <w:rPr>
      <w:rFonts w:eastAsia="Times New Roman" w:cs="Times New Roman"/>
      <w:b/>
      <w:sz w:val="19"/>
      <w:szCs w:val="19"/>
    </w:rPr>
  </w:style>
  <w:style w:type="paragraph" w:customStyle="1" w:styleId="B9A85A07167C43D3BC734DB3B76C11781">
    <w:name w:val="B9A85A07167C43D3BC734DB3B76C11781"/>
    <w:rsid w:val="00A0667F"/>
    <w:pPr>
      <w:spacing w:after="0" w:line="240" w:lineRule="auto"/>
    </w:pPr>
    <w:rPr>
      <w:rFonts w:eastAsia="Times New Roman" w:cs="Times New Roman"/>
      <w:b/>
      <w:sz w:val="19"/>
      <w:szCs w:val="19"/>
    </w:rPr>
  </w:style>
  <w:style w:type="paragraph" w:customStyle="1" w:styleId="3F37B6F8A8F34F5AA53DA36DDE083FD01">
    <w:name w:val="3F37B6F8A8F34F5AA53DA36DDE083FD01"/>
    <w:rsid w:val="00A0667F"/>
    <w:pPr>
      <w:spacing w:after="0" w:line="240" w:lineRule="auto"/>
    </w:pPr>
    <w:rPr>
      <w:rFonts w:eastAsia="Times New Roman" w:cs="Times New Roman"/>
      <w:b/>
      <w:sz w:val="19"/>
      <w:szCs w:val="19"/>
    </w:rPr>
  </w:style>
  <w:style w:type="paragraph" w:customStyle="1" w:styleId="BD24FCE0A1A84DC79AAC297548C677D91">
    <w:name w:val="BD24FCE0A1A84DC79AAC297548C677D91"/>
    <w:rsid w:val="00A0667F"/>
    <w:pPr>
      <w:spacing w:after="0" w:line="240" w:lineRule="auto"/>
    </w:pPr>
    <w:rPr>
      <w:rFonts w:eastAsia="Times New Roman" w:cs="Times New Roman"/>
      <w:b/>
      <w:sz w:val="19"/>
      <w:szCs w:val="19"/>
    </w:rPr>
  </w:style>
  <w:style w:type="paragraph" w:customStyle="1" w:styleId="4B095FFCAF964B3A8C7F76EBBB5741C21">
    <w:name w:val="4B095FFCAF964B3A8C7F76EBBB5741C21"/>
    <w:rsid w:val="00A0667F"/>
    <w:pPr>
      <w:spacing w:after="0" w:line="240" w:lineRule="auto"/>
    </w:pPr>
    <w:rPr>
      <w:rFonts w:eastAsia="Times New Roman" w:cs="Times New Roman"/>
      <w:b/>
      <w:sz w:val="19"/>
      <w:szCs w:val="19"/>
    </w:rPr>
  </w:style>
  <w:style w:type="paragraph" w:customStyle="1" w:styleId="138C6D378F0A492598B10CE208BB1E3E1">
    <w:name w:val="138C6D378F0A492598B10CE208BB1E3E1"/>
    <w:rsid w:val="00A0667F"/>
    <w:pPr>
      <w:spacing w:after="0" w:line="240" w:lineRule="auto"/>
    </w:pPr>
    <w:rPr>
      <w:rFonts w:eastAsia="Times New Roman" w:cs="Times New Roman"/>
      <w:b/>
      <w:sz w:val="19"/>
      <w:szCs w:val="19"/>
    </w:rPr>
  </w:style>
  <w:style w:type="paragraph" w:customStyle="1" w:styleId="62B04F6BBC194806A20EEBF2C6D321631">
    <w:name w:val="62B04F6BBC194806A20EEBF2C6D321631"/>
    <w:rsid w:val="00A0667F"/>
    <w:pPr>
      <w:spacing w:after="0" w:line="240" w:lineRule="auto"/>
    </w:pPr>
    <w:rPr>
      <w:rFonts w:eastAsia="Times New Roman" w:cs="Times New Roman"/>
      <w:b/>
      <w:sz w:val="19"/>
      <w:szCs w:val="19"/>
    </w:rPr>
  </w:style>
  <w:style w:type="paragraph" w:customStyle="1" w:styleId="1C322DAE3B36470C856A29CA3968E4331">
    <w:name w:val="1C322DAE3B36470C856A29CA3968E4331"/>
    <w:rsid w:val="00A0667F"/>
    <w:pPr>
      <w:spacing w:after="0" w:line="240" w:lineRule="auto"/>
    </w:pPr>
    <w:rPr>
      <w:rFonts w:eastAsia="Times New Roman" w:cs="Times New Roman"/>
      <w:b/>
      <w:sz w:val="19"/>
      <w:szCs w:val="19"/>
    </w:rPr>
  </w:style>
  <w:style w:type="paragraph" w:customStyle="1" w:styleId="82CAF041972A4E969F8A7ADC1AE1CD571">
    <w:name w:val="82CAF041972A4E969F8A7ADC1AE1CD571"/>
    <w:rsid w:val="00A0667F"/>
    <w:pPr>
      <w:spacing w:after="0" w:line="240" w:lineRule="auto"/>
    </w:pPr>
    <w:rPr>
      <w:rFonts w:eastAsia="Times New Roman" w:cs="Times New Roman"/>
      <w:b/>
      <w:sz w:val="19"/>
      <w:szCs w:val="19"/>
    </w:rPr>
  </w:style>
  <w:style w:type="paragraph" w:customStyle="1" w:styleId="2B02D8D8EFD4472D88C850CCFFBE9A0F1">
    <w:name w:val="2B02D8D8EFD4472D88C850CCFFBE9A0F1"/>
    <w:rsid w:val="00A0667F"/>
    <w:pPr>
      <w:spacing w:after="0" w:line="240" w:lineRule="auto"/>
    </w:pPr>
    <w:rPr>
      <w:rFonts w:eastAsia="Times New Roman" w:cs="Times New Roman"/>
      <w:b/>
      <w:sz w:val="19"/>
      <w:szCs w:val="19"/>
    </w:rPr>
  </w:style>
  <w:style w:type="paragraph" w:customStyle="1" w:styleId="848CFB4AA5C74D8C807BA0120A07C7691">
    <w:name w:val="848CFB4AA5C74D8C807BA0120A07C7691"/>
    <w:rsid w:val="00A0667F"/>
    <w:pPr>
      <w:spacing w:after="0" w:line="240" w:lineRule="auto"/>
    </w:pPr>
    <w:rPr>
      <w:rFonts w:eastAsia="Times New Roman" w:cs="Times New Roman"/>
      <w:b/>
      <w:sz w:val="19"/>
      <w:szCs w:val="19"/>
    </w:rPr>
  </w:style>
  <w:style w:type="paragraph" w:customStyle="1" w:styleId="5949B3E5633B42CB8987EB807E8EC8541">
    <w:name w:val="5949B3E5633B42CB8987EB807E8EC8541"/>
    <w:rsid w:val="00A0667F"/>
    <w:pPr>
      <w:spacing w:after="0" w:line="240" w:lineRule="auto"/>
    </w:pPr>
    <w:rPr>
      <w:rFonts w:eastAsia="Times New Roman" w:cs="Times New Roman"/>
      <w:b/>
      <w:sz w:val="19"/>
      <w:szCs w:val="19"/>
    </w:rPr>
  </w:style>
  <w:style w:type="paragraph" w:customStyle="1" w:styleId="940F4616128542968084229833E334A51">
    <w:name w:val="940F4616128542968084229833E334A51"/>
    <w:rsid w:val="00A0667F"/>
    <w:pPr>
      <w:spacing w:after="0" w:line="240" w:lineRule="auto"/>
    </w:pPr>
    <w:rPr>
      <w:rFonts w:eastAsia="Times New Roman" w:cs="Times New Roman"/>
      <w:b/>
      <w:sz w:val="19"/>
      <w:szCs w:val="19"/>
    </w:rPr>
  </w:style>
  <w:style w:type="paragraph" w:customStyle="1" w:styleId="BF0E291F279A4E85818A6C27EFAFBA1D1">
    <w:name w:val="BF0E291F279A4E85818A6C27EFAFBA1D1"/>
    <w:rsid w:val="00A0667F"/>
    <w:pPr>
      <w:spacing w:after="0" w:line="240" w:lineRule="auto"/>
    </w:pPr>
    <w:rPr>
      <w:rFonts w:eastAsia="Times New Roman" w:cs="Times New Roman"/>
      <w:b/>
      <w:sz w:val="19"/>
      <w:szCs w:val="19"/>
    </w:rPr>
  </w:style>
  <w:style w:type="paragraph" w:customStyle="1" w:styleId="2F4D09379EA64C9A962447E6378647621">
    <w:name w:val="2F4D09379EA64C9A962447E6378647621"/>
    <w:rsid w:val="00A0667F"/>
    <w:pPr>
      <w:spacing w:after="0" w:line="240" w:lineRule="auto"/>
    </w:pPr>
    <w:rPr>
      <w:rFonts w:eastAsia="Times New Roman" w:cs="Times New Roman"/>
      <w:b/>
      <w:sz w:val="19"/>
      <w:szCs w:val="19"/>
    </w:rPr>
  </w:style>
  <w:style w:type="paragraph" w:customStyle="1" w:styleId="61C024332F7E4512898592C09E4093681">
    <w:name w:val="61C024332F7E4512898592C09E4093681"/>
    <w:rsid w:val="00A0667F"/>
    <w:pPr>
      <w:spacing w:after="0" w:line="240" w:lineRule="auto"/>
    </w:pPr>
    <w:rPr>
      <w:rFonts w:eastAsia="Times New Roman" w:cs="Times New Roman"/>
      <w:b/>
      <w:sz w:val="19"/>
      <w:szCs w:val="19"/>
    </w:rPr>
  </w:style>
  <w:style w:type="paragraph" w:customStyle="1" w:styleId="CC1A0C2E06744178A6AF1EA119D879741">
    <w:name w:val="CC1A0C2E06744178A6AF1EA119D879741"/>
    <w:rsid w:val="00A0667F"/>
    <w:pPr>
      <w:spacing w:after="0" w:line="240" w:lineRule="auto"/>
    </w:pPr>
    <w:rPr>
      <w:rFonts w:eastAsia="Times New Roman" w:cs="Times New Roman"/>
      <w:b/>
      <w:sz w:val="19"/>
      <w:szCs w:val="19"/>
    </w:rPr>
  </w:style>
  <w:style w:type="paragraph" w:customStyle="1" w:styleId="EA3A65033B7B4855B8236224AA53C2D11">
    <w:name w:val="EA3A65033B7B4855B8236224AA53C2D11"/>
    <w:rsid w:val="00A0667F"/>
    <w:pPr>
      <w:spacing w:after="0" w:line="240" w:lineRule="auto"/>
    </w:pPr>
    <w:rPr>
      <w:rFonts w:eastAsia="Times New Roman" w:cs="Times New Roman"/>
      <w:b/>
      <w:sz w:val="19"/>
      <w:szCs w:val="19"/>
    </w:rPr>
  </w:style>
  <w:style w:type="paragraph" w:customStyle="1" w:styleId="17169DF67743417BAE8E0127281E8AEA1">
    <w:name w:val="17169DF67743417BAE8E0127281E8AEA1"/>
    <w:rsid w:val="00A0667F"/>
    <w:pPr>
      <w:spacing w:after="0" w:line="240" w:lineRule="auto"/>
    </w:pPr>
    <w:rPr>
      <w:rFonts w:eastAsia="Times New Roman" w:cs="Times New Roman"/>
      <w:b/>
      <w:sz w:val="19"/>
      <w:szCs w:val="19"/>
    </w:rPr>
  </w:style>
  <w:style w:type="paragraph" w:customStyle="1" w:styleId="619F2FC5D72A4420AD4C78D1C2A3312D1">
    <w:name w:val="619F2FC5D72A4420AD4C78D1C2A3312D1"/>
    <w:rsid w:val="00A0667F"/>
    <w:pPr>
      <w:spacing w:after="0" w:line="240" w:lineRule="auto"/>
    </w:pPr>
    <w:rPr>
      <w:rFonts w:eastAsia="Times New Roman" w:cs="Times New Roman"/>
      <w:b/>
      <w:sz w:val="19"/>
      <w:szCs w:val="19"/>
    </w:rPr>
  </w:style>
  <w:style w:type="paragraph" w:customStyle="1" w:styleId="5EA57B452F554FAA8D241D138640C92C1">
    <w:name w:val="5EA57B452F554FAA8D241D138640C92C1"/>
    <w:rsid w:val="00A0667F"/>
    <w:pPr>
      <w:spacing w:after="0" w:line="240" w:lineRule="auto"/>
    </w:pPr>
    <w:rPr>
      <w:rFonts w:eastAsia="Times New Roman" w:cs="Times New Roman"/>
      <w:b/>
      <w:sz w:val="19"/>
      <w:szCs w:val="19"/>
    </w:rPr>
  </w:style>
  <w:style w:type="paragraph" w:customStyle="1" w:styleId="68C07525AE2445CDB6761185FBDCBBC11">
    <w:name w:val="68C07525AE2445CDB6761185FBDCBBC11"/>
    <w:rsid w:val="00A0667F"/>
    <w:pPr>
      <w:spacing w:after="0" w:line="240" w:lineRule="auto"/>
    </w:pPr>
    <w:rPr>
      <w:rFonts w:eastAsia="Times New Roman" w:cs="Times New Roman"/>
      <w:b/>
      <w:sz w:val="19"/>
      <w:szCs w:val="19"/>
    </w:rPr>
  </w:style>
  <w:style w:type="paragraph" w:customStyle="1" w:styleId="38EF012ED89A40698150468DD7F3D5DB1">
    <w:name w:val="38EF012ED89A40698150468DD7F3D5DB1"/>
    <w:rsid w:val="00A0667F"/>
    <w:pPr>
      <w:spacing w:after="0" w:line="240" w:lineRule="auto"/>
    </w:pPr>
    <w:rPr>
      <w:rFonts w:eastAsia="Times New Roman" w:cs="Times New Roman"/>
      <w:b/>
      <w:sz w:val="19"/>
      <w:szCs w:val="19"/>
    </w:rPr>
  </w:style>
  <w:style w:type="paragraph" w:customStyle="1" w:styleId="D17491124510402C8C7F6503A9683BF71">
    <w:name w:val="D17491124510402C8C7F6503A9683BF71"/>
    <w:rsid w:val="00A0667F"/>
    <w:pPr>
      <w:spacing w:after="0" w:line="240" w:lineRule="auto"/>
    </w:pPr>
    <w:rPr>
      <w:rFonts w:eastAsia="Times New Roman" w:cs="Times New Roman"/>
      <w:b/>
      <w:sz w:val="19"/>
      <w:szCs w:val="19"/>
    </w:rPr>
  </w:style>
  <w:style w:type="paragraph" w:customStyle="1" w:styleId="F843806C90994D1C801598D43B25205E1">
    <w:name w:val="F843806C90994D1C801598D43B25205E1"/>
    <w:rsid w:val="00A0667F"/>
    <w:pPr>
      <w:spacing w:after="0" w:line="240" w:lineRule="auto"/>
    </w:pPr>
    <w:rPr>
      <w:rFonts w:eastAsia="Times New Roman" w:cs="Times New Roman"/>
      <w:b/>
      <w:sz w:val="19"/>
      <w:szCs w:val="19"/>
    </w:rPr>
  </w:style>
  <w:style w:type="paragraph" w:customStyle="1" w:styleId="E3ADECD693B4417EA686978EC69DE7341">
    <w:name w:val="E3ADECD693B4417EA686978EC69DE7341"/>
    <w:rsid w:val="00A0667F"/>
    <w:pPr>
      <w:spacing w:after="0" w:line="240" w:lineRule="auto"/>
    </w:pPr>
    <w:rPr>
      <w:rFonts w:eastAsia="Times New Roman" w:cs="Times New Roman"/>
      <w:b/>
      <w:sz w:val="19"/>
      <w:szCs w:val="19"/>
    </w:rPr>
  </w:style>
  <w:style w:type="paragraph" w:customStyle="1" w:styleId="9C87660B3F3645EA97CF9697EA598F921">
    <w:name w:val="9C87660B3F3645EA97CF9697EA598F921"/>
    <w:rsid w:val="00A0667F"/>
    <w:pPr>
      <w:spacing w:after="0" w:line="240" w:lineRule="auto"/>
    </w:pPr>
    <w:rPr>
      <w:rFonts w:eastAsia="Times New Roman" w:cs="Times New Roman"/>
      <w:b/>
      <w:sz w:val="19"/>
      <w:szCs w:val="19"/>
    </w:rPr>
  </w:style>
  <w:style w:type="paragraph" w:customStyle="1" w:styleId="AC450FB89C2C4A67A99DB00EC1F12FDD1">
    <w:name w:val="AC450FB89C2C4A67A99DB00EC1F12FDD1"/>
    <w:rsid w:val="00A0667F"/>
    <w:pPr>
      <w:spacing w:after="0" w:line="240" w:lineRule="auto"/>
    </w:pPr>
    <w:rPr>
      <w:rFonts w:eastAsia="Times New Roman" w:cs="Times New Roman"/>
      <w:b/>
      <w:sz w:val="19"/>
      <w:szCs w:val="19"/>
    </w:rPr>
  </w:style>
  <w:style w:type="paragraph" w:customStyle="1" w:styleId="3E8F116F01AC4B18AB43DAAA4167462E1">
    <w:name w:val="3E8F116F01AC4B18AB43DAAA4167462E1"/>
    <w:rsid w:val="00A0667F"/>
    <w:pPr>
      <w:spacing w:after="0" w:line="240" w:lineRule="auto"/>
    </w:pPr>
    <w:rPr>
      <w:rFonts w:eastAsia="Times New Roman" w:cs="Times New Roman"/>
      <w:b/>
      <w:sz w:val="19"/>
      <w:szCs w:val="19"/>
    </w:rPr>
  </w:style>
  <w:style w:type="paragraph" w:customStyle="1" w:styleId="2ED8B2D0EA3842508DBE98B8F299D5451">
    <w:name w:val="2ED8B2D0EA3842508DBE98B8F299D5451"/>
    <w:rsid w:val="00A0667F"/>
    <w:pPr>
      <w:spacing w:after="0" w:line="240" w:lineRule="auto"/>
    </w:pPr>
    <w:rPr>
      <w:rFonts w:eastAsia="Times New Roman" w:cs="Times New Roman"/>
      <w:b/>
      <w:sz w:val="19"/>
      <w:szCs w:val="19"/>
    </w:rPr>
  </w:style>
  <w:style w:type="paragraph" w:customStyle="1" w:styleId="AF80678F6CFC4D79B341694920153A351">
    <w:name w:val="AF80678F6CFC4D79B341694920153A351"/>
    <w:rsid w:val="00A0667F"/>
    <w:pPr>
      <w:spacing w:after="0" w:line="240" w:lineRule="auto"/>
    </w:pPr>
    <w:rPr>
      <w:rFonts w:eastAsia="Times New Roman" w:cs="Times New Roman"/>
      <w:b/>
      <w:sz w:val="19"/>
      <w:szCs w:val="19"/>
    </w:rPr>
  </w:style>
  <w:style w:type="paragraph" w:customStyle="1" w:styleId="7824D69962454A739BD7B009AC41B0941">
    <w:name w:val="7824D69962454A739BD7B009AC41B0941"/>
    <w:rsid w:val="00A0667F"/>
    <w:pPr>
      <w:spacing w:after="0" w:line="240" w:lineRule="auto"/>
    </w:pPr>
    <w:rPr>
      <w:rFonts w:eastAsia="Times New Roman" w:cs="Times New Roman"/>
      <w:b/>
      <w:sz w:val="19"/>
      <w:szCs w:val="19"/>
    </w:rPr>
  </w:style>
  <w:style w:type="paragraph" w:customStyle="1" w:styleId="B00F9A253FE145D499EBE710792099501">
    <w:name w:val="B00F9A253FE145D499EBE710792099501"/>
    <w:rsid w:val="00A0667F"/>
    <w:pPr>
      <w:spacing w:after="0" w:line="240" w:lineRule="auto"/>
    </w:pPr>
    <w:rPr>
      <w:rFonts w:eastAsia="Times New Roman" w:cs="Times New Roman"/>
      <w:b/>
      <w:sz w:val="19"/>
      <w:szCs w:val="19"/>
    </w:rPr>
  </w:style>
  <w:style w:type="paragraph" w:customStyle="1" w:styleId="64DF2B5F9A884CC5BFCC38884FE32C301">
    <w:name w:val="64DF2B5F9A884CC5BFCC38884FE32C301"/>
    <w:rsid w:val="00A0667F"/>
    <w:pPr>
      <w:spacing w:after="0" w:line="240" w:lineRule="auto"/>
    </w:pPr>
    <w:rPr>
      <w:rFonts w:eastAsia="Times New Roman" w:cs="Times New Roman"/>
      <w:b/>
      <w:sz w:val="19"/>
      <w:szCs w:val="19"/>
    </w:rPr>
  </w:style>
  <w:style w:type="paragraph" w:customStyle="1" w:styleId="0D444F3D368144E7B9ED271CE4B775E01">
    <w:name w:val="0D444F3D368144E7B9ED271CE4B775E01"/>
    <w:rsid w:val="00A0667F"/>
    <w:pPr>
      <w:spacing w:after="0" w:line="240" w:lineRule="auto"/>
    </w:pPr>
    <w:rPr>
      <w:rFonts w:eastAsia="Times New Roman" w:cs="Times New Roman"/>
      <w:b/>
      <w:sz w:val="19"/>
      <w:szCs w:val="19"/>
    </w:rPr>
  </w:style>
  <w:style w:type="paragraph" w:customStyle="1" w:styleId="6FF4445E9FFC402E93CE06EEE060E77A1">
    <w:name w:val="6FF4445E9FFC402E93CE06EEE060E77A1"/>
    <w:rsid w:val="00A0667F"/>
    <w:pPr>
      <w:spacing w:after="0" w:line="240" w:lineRule="auto"/>
    </w:pPr>
    <w:rPr>
      <w:rFonts w:eastAsia="Times New Roman" w:cs="Times New Roman"/>
      <w:b/>
      <w:sz w:val="19"/>
      <w:szCs w:val="19"/>
    </w:rPr>
  </w:style>
  <w:style w:type="paragraph" w:customStyle="1" w:styleId="72AF28E64E86453794B30B221C97EAB21">
    <w:name w:val="72AF28E64E86453794B30B221C97EAB21"/>
    <w:rsid w:val="00A0667F"/>
    <w:pPr>
      <w:spacing w:after="0" w:line="240" w:lineRule="auto"/>
    </w:pPr>
    <w:rPr>
      <w:rFonts w:eastAsia="Times New Roman" w:cs="Times New Roman"/>
      <w:b/>
      <w:sz w:val="19"/>
      <w:szCs w:val="19"/>
    </w:rPr>
  </w:style>
  <w:style w:type="paragraph" w:customStyle="1" w:styleId="DB9ACB0E517544E8B0F309F580248CF11">
    <w:name w:val="DB9ACB0E517544E8B0F309F580248CF11"/>
    <w:rsid w:val="00A0667F"/>
    <w:pPr>
      <w:spacing w:after="0" w:line="240" w:lineRule="auto"/>
    </w:pPr>
    <w:rPr>
      <w:rFonts w:eastAsia="Times New Roman" w:cs="Times New Roman"/>
      <w:b/>
      <w:sz w:val="19"/>
      <w:szCs w:val="19"/>
    </w:rPr>
  </w:style>
  <w:style w:type="paragraph" w:customStyle="1" w:styleId="FFB9BDE7DFB44461A997650E11FF76D81">
    <w:name w:val="FFB9BDE7DFB44461A997650E11FF76D81"/>
    <w:rsid w:val="00A0667F"/>
    <w:pPr>
      <w:spacing w:after="0" w:line="240" w:lineRule="auto"/>
    </w:pPr>
    <w:rPr>
      <w:rFonts w:eastAsia="Times New Roman" w:cs="Times New Roman"/>
      <w:b/>
      <w:sz w:val="19"/>
      <w:szCs w:val="19"/>
    </w:rPr>
  </w:style>
  <w:style w:type="paragraph" w:customStyle="1" w:styleId="C8F795A3F5F4409887F71DB82768239C1">
    <w:name w:val="C8F795A3F5F4409887F71DB82768239C1"/>
    <w:rsid w:val="00A0667F"/>
    <w:pPr>
      <w:spacing w:after="0" w:line="240" w:lineRule="auto"/>
    </w:pPr>
    <w:rPr>
      <w:rFonts w:eastAsia="Times New Roman" w:cs="Times New Roman"/>
      <w:b/>
      <w:sz w:val="19"/>
      <w:szCs w:val="19"/>
    </w:rPr>
  </w:style>
  <w:style w:type="paragraph" w:customStyle="1" w:styleId="B2233AA0783B4D6488015CB7484492101">
    <w:name w:val="B2233AA0783B4D6488015CB7484492101"/>
    <w:rsid w:val="00A0667F"/>
    <w:pPr>
      <w:spacing w:after="0" w:line="240" w:lineRule="auto"/>
    </w:pPr>
    <w:rPr>
      <w:rFonts w:eastAsia="Times New Roman" w:cs="Times New Roman"/>
      <w:b/>
      <w:sz w:val="19"/>
      <w:szCs w:val="19"/>
    </w:rPr>
  </w:style>
  <w:style w:type="paragraph" w:customStyle="1" w:styleId="0454E9BC41774F42B7232E6E055536F61">
    <w:name w:val="0454E9BC41774F42B7232E6E055536F61"/>
    <w:rsid w:val="00A0667F"/>
    <w:pPr>
      <w:spacing w:after="0" w:line="240" w:lineRule="auto"/>
    </w:pPr>
    <w:rPr>
      <w:rFonts w:eastAsia="Times New Roman" w:cs="Times New Roman"/>
      <w:b/>
      <w:sz w:val="19"/>
      <w:szCs w:val="19"/>
    </w:rPr>
  </w:style>
  <w:style w:type="paragraph" w:customStyle="1" w:styleId="4EC55E239ACF4722B7AFFE21EE39A69E1">
    <w:name w:val="4EC55E239ACF4722B7AFFE21EE39A69E1"/>
    <w:rsid w:val="00A0667F"/>
    <w:pPr>
      <w:spacing w:after="0" w:line="240" w:lineRule="auto"/>
    </w:pPr>
    <w:rPr>
      <w:rFonts w:eastAsia="Times New Roman" w:cs="Times New Roman"/>
      <w:b/>
      <w:sz w:val="19"/>
      <w:szCs w:val="19"/>
    </w:rPr>
  </w:style>
  <w:style w:type="paragraph" w:customStyle="1" w:styleId="23DCA1C3371547C5BC362C117571E13D1">
    <w:name w:val="23DCA1C3371547C5BC362C117571E13D1"/>
    <w:rsid w:val="00A0667F"/>
    <w:pPr>
      <w:spacing w:after="0" w:line="240" w:lineRule="auto"/>
    </w:pPr>
    <w:rPr>
      <w:rFonts w:eastAsia="Times New Roman" w:cs="Times New Roman"/>
      <w:b/>
      <w:sz w:val="19"/>
      <w:szCs w:val="19"/>
    </w:rPr>
  </w:style>
  <w:style w:type="paragraph" w:customStyle="1" w:styleId="B24D9A20691742F2B71AB05FFA2A97861">
    <w:name w:val="B24D9A20691742F2B71AB05FFA2A97861"/>
    <w:rsid w:val="00A0667F"/>
    <w:pPr>
      <w:spacing w:after="0" w:line="240" w:lineRule="auto"/>
    </w:pPr>
    <w:rPr>
      <w:rFonts w:eastAsia="Times New Roman" w:cs="Times New Roman"/>
      <w:b/>
      <w:sz w:val="19"/>
      <w:szCs w:val="19"/>
    </w:rPr>
  </w:style>
  <w:style w:type="paragraph" w:customStyle="1" w:styleId="05277F9FF48F4EF89A640D5D4EF112D81">
    <w:name w:val="05277F9FF48F4EF89A640D5D4EF112D81"/>
    <w:rsid w:val="00A0667F"/>
    <w:pPr>
      <w:spacing w:after="0" w:line="240" w:lineRule="auto"/>
    </w:pPr>
    <w:rPr>
      <w:rFonts w:eastAsia="Times New Roman" w:cs="Times New Roman"/>
      <w:b/>
      <w:sz w:val="19"/>
      <w:szCs w:val="19"/>
    </w:rPr>
  </w:style>
  <w:style w:type="paragraph" w:customStyle="1" w:styleId="B119D98080984500AF231F9E7B19F89C1">
    <w:name w:val="B119D98080984500AF231F9E7B19F89C1"/>
    <w:rsid w:val="00A0667F"/>
    <w:pPr>
      <w:spacing w:after="0" w:line="240" w:lineRule="auto"/>
    </w:pPr>
    <w:rPr>
      <w:rFonts w:eastAsia="Times New Roman" w:cs="Times New Roman"/>
      <w:b/>
      <w:sz w:val="19"/>
      <w:szCs w:val="19"/>
    </w:rPr>
  </w:style>
  <w:style w:type="paragraph" w:customStyle="1" w:styleId="DA1C4259CDEF4F6EA8C4DE285736EE871">
    <w:name w:val="DA1C4259CDEF4F6EA8C4DE285736EE871"/>
    <w:rsid w:val="00A0667F"/>
    <w:pPr>
      <w:spacing w:after="0" w:line="240" w:lineRule="auto"/>
    </w:pPr>
    <w:rPr>
      <w:rFonts w:eastAsia="Times New Roman" w:cs="Times New Roman"/>
      <w:b/>
      <w:sz w:val="19"/>
      <w:szCs w:val="19"/>
    </w:rPr>
  </w:style>
  <w:style w:type="paragraph" w:customStyle="1" w:styleId="38088E02E5E641B6AA41D8712A0873891">
    <w:name w:val="38088E02E5E641B6AA41D8712A0873891"/>
    <w:rsid w:val="00A0667F"/>
    <w:pPr>
      <w:spacing w:after="0" w:line="240" w:lineRule="auto"/>
    </w:pPr>
    <w:rPr>
      <w:rFonts w:eastAsia="Times New Roman" w:cs="Times New Roman"/>
      <w:b/>
      <w:sz w:val="19"/>
      <w:szCs w:val="19"/>
    </w:rPr>
  </w:style>
  <w:style w:type="paragraph" w:customStyle="1" w:styleId="F25812428A724050B93B2BAEECF2D9831">
    <w:name w:val="F25812428A724050B93B2BAEECF2D9831"/>
    <w:rsid w:val="00A0667F"/>
    <w:pPr>
      <w:spacing w:after="0" w:line="240" w:lineRule="auto"/>
    </w:pPr>
    <w:rPr>
      <w:rFonts w:eastAsia="Times New Roman" w:cs="Times New Roman"/>
      <w:b/>
      <w:sz w:val="19"/>
      <w:szCs w:val="19"/>
    </w:rPr>
  </w:style>
  <w:style w:type="paragraph" w:customStyle="1" w:styleId="E759CB2E31514FB181D0AE4D3F75C9E61">
    <w:name w:val="E759CB2E31514FB181D0AE4D3F75C9E61"/>
    <w:rsid w:val="00A0667F"/>
    <w:pPr>
      <w:spacing w:after="0" w:line="240" w:lineRule="auto"/>
    </w:pPr>
    <w:rPr>
      <w:rFonts w:eastAsia="Times New Roman" w:cs="Times New Roman"/>
      <w:b/>
      <w:sz w:val="19"/>
      <w:szCs w:val="19"/>
    </w:rPr>
  </w:style>
  <w:style w:type="paragraph" w:customStyle="1" w:styleId="8DDB6CA6CB924979A75E001BE2D6FE841">
    <w:name w:val="8DDB6CA6CB924979A75E001BE2D6FE841"/>
    <w:rsid w:val="00A0667F"/>
    <w:pPr>
      <w:spacing w:after="0" w:line="240" w:lineRule="auto"/>
    </w:pPr>
    <w:rPr>
      <w:rFonts w:eastAsia="Times New Roman" w:cs="Times New Roman"/>
      <w:b/>
      <w:sz w:val="19"/>
      <w:szCs w:val="19"/>
    </w:rPr>
  </w:style>
  <w:style w:type="paragraph" w:customStyle="1" w:styleId="C32FB1C59FEA4D3BA6825E7A8675E2921">
    <w:name w:val="C32FB1C59FEA4D3BA6825E7A8675E2921"/>
    <w:rsid w:val="00A0667F"/>
    <w:pPr>
      <w:spacing w:after="0" w:line="240" w:lineRule="auto"/>
    </w:pPr>
    <w:rPr>
      <w:rFonts w:eastAsia="Times New Roman" w:cs="Times New Roman"/>
      <w:b/>
      <w:sz w:val="19"/>
      <w:szCs w:val="19"/>
    </w:rPr>
  </w:style>
  <w:style w:type="paragraph" w:customStyle="1" w:styleId="4CBACAF3AD844011BBD0D6086CFB6A741">
    <w:name w:val="4CBACAF3AD844011BBD0D6086CFB6A741"/>
    <w:rsid w:val="00A0667F"/>
    <w:pPr>
      <w:spacing w:after="0" w:line="240" w:lineRule="auto"/>
    </w:pPr>
    <w:rPr>
      <w:rFonts w:eastAsia="Times New Roman" w:cs="Times New Roman"/>
      <w:b/>
      <w:sz w:val="19"/>
      <w:szCs w:val="19"/>
    </w:rPr>
  </w:style>
  <w:style w:type="paragraph" w:customStyle="1" w:styleId="B12DBA88D27F46A59AA20753FFFD76AC1">
    <w:name w:val="B12DBA88D27F46A59AA20753FFFD76AC1"/>
    <w:rsid w:val="00A0667F"/>
    <w:pPr>
      <w:spacing w:after="0" w:line="240" w:lineRule="auto"/>
    </w:pPr>
    <w:rPr>
      <w:rFonts w:eastAsia="Times New Roman" w:cs="Times New Roman"/>
      <w:b/>
      <w:sz w:val="19"/>
      <w:szCs w:val="19"/>
    </w:rPr>
  </w:style>
  <w:style w:type="paragraph" w:customStyle="1" w:styleId="79D3956D24924F669414F76A8FEEE9021">
    <w:name w:val="79D3956D24924F669414F76A8FEEE9021"/>
    <w:rsid w:val="00A0667F"/>
    <w:pPr>
      <w:spacing w:after="0" w:line="240" w:lineRule="auto"/>
    </w:pPr>
    <w:rPr>
      <w:rFonts w:eastAsia="Times New Roman" w:cs="Times New Roman"/>
      <w:b/>
      <w:sz w:val="19"/>
      <w:szCs w:val="19"/>
    </w:rPr>
  </w:style>
  <w:style w:type="paragraph" w:customStyle="1" w:styleId="ADD4D820E6594548B742408CC64B3A261">
    <w:name w:val="ADD4D820E6594548B742408CC64B3A261"/>
    <w:rsid w:val="00A0667F"/>
    <w:pPr>
      <w:spacing w:after="0" w:line="240" w:lineRule="auto"/>
    </w:pPr>
    <w:rPr>
      <w:rFonts w:eastAsia="Times New Roman" w:cs="Times New Roman"/>
      <w:b/>
      <w:sz w:val="19"/>
      <w:szCs w:val="19"/>
    </w:rPr>
  </w:style>
  <w:style w:type="paragraph" w:customStyle="1" w:styleId="53374300C68E482D96D9A14B2C0C38841">
    <w:name w:val="53374300C68E482D96D9A14B2C0C38841"/>
    <w:rsid w:val="00A0667F"/>
    <w:pPr>
      <w:spacing w:after="0" w:line="240" w:lineRule="auto"/>
    </w:pPr>
    <w:rPr>
      <w:rFonts w:eastAsia="Times New Roman" w:cs="Times New Roman"/>
      <w:b/>
      <w:sz w:val="19"/>
      <w:szCs w:val="19"/>
    </w:rPr>
  </w:style>
  <w:style w:type="paragraph" w:customStyle="1" w:styleId="1917564581D84048A396F480792F2AAE2">
    <w:name w:val="1917564581D84048A396F480792F2AAE2"/>
    <w:rsid w:val="00A0667F"/>
    <w:pPr>
      <w:spacing w:before="200" w:after="120" w:line="240" w:lineRule="auto"/>
      <w:outlineLvl w:val="0"/>
    </w:pPr>
    <w:rPr>
      <w:rFonts w:asciiTheme="majorHAnsi" w:eastAsia="Times New Roman" w:hAnsiTheme="majorHAnsi" w:cs="Times New Roman"/>
      <w:b/>
      <w:sz w:val="24"/>
      <w:szCs w:val="24"/>
    </w:rPr>
  </w:style>
  <w:style w:type="paragraph" w:customStyle="1" w:styleId="76D1F1922B124F1FA66A2EADC779F6482">
    <w:name w:val="76D1F1922B124F1FA66A2EADC779F6482"/>
    <w:rsid w:val="00A0667F"/>
    <w:pPr>
      <w:spacing w:after="0" w:line="240" w:lineRule="auto"/>
    </w:pPr>
    <w:rPr>
      <w:rFonts w:eastAsia="Times New Roman" w:cs="Times New Roman"/>
      <w:b/>
      <w:sz w:val="19"/>
      <w:szCs w:val="19"/>
    </w:rPr>
  </w:style>
  <w:style w:type="paragraph" w:customStyle="1" w:styleId="299629E3ED0C4010B21F4259205D173A2">
    <w:name w:val="299629E3ED0C4010B21F4259205D173A2"/>
    <w:rsid w:val="00A0667F"/>
    <w:pPr>
      <w:spacing w:after="0" w:line="240" w:lineRule="auto"/>
    </w:pPr>
    <w:rPr>
      <w:rFonts w:eastAsia="Times New Roman" w:cs="Times New Roman"/>
      <w:b/>
      <w:sz w:val="19"/>
      <w:szCs w:val="19"/>
    </w:rPr>
  </w:style>
  <w:style w:type="paragraph" w:customStyle="1" w:styleId="2E303522036E4B2D8A051B252181BCE52">
    <w:name w:val="2E303522036E4B2D8A051B252181BCE52"/>
    <w:rsid w:val="00A0667F"/>
    <w:pPr>
      <w:spacing w:after="0" w:line="240" w:lineRule="auto"/>
    </w:pPr>
    <w:rPr>
      <w:rFonts w:eastAsia="Times New Roman" w:cs="Times New Roman"/>
      <w:b/>
      <w:sz w:val="19"/>
      <w:szCs w:val="19"/>
    </w:rPr>
  </w:style>
  <w:style w:type="paragraph" w:customStyle="1" w:styleId="224E8178709446FD9A755CE02F2D8D2B2">
    <w:name w:val="224E8178709446FD9A755CE02F2D8D2B2"/>
    <w:rsid w:val="00A0667F"/>
    <w:pPr>
      <w:spacing w:after="0" w:line="240" w:lineRule="auto"/>
    </w:pPr>
    <w:rPr>
      <w:rFonts w:eastAsia="Times New Roman" w:cs="Times New Roman"/>
      <w:b/>
      <w:sz w:val="19"/>
      <w:szCs w:val="19"/>
    </w:rPr>
  </w:style>
  <w:style w:type="paragraph" w:customStyle="1" w:styleId="FC20A19EE732405A985F295BA0C520EE2">
    <w:name w:val="FC20A19EE732405A985F295BA0C520EE2"/>
    <w:rsid w:val="00A0667F"/>
    <w:pPr>
      <w:spacing w:after="0" w:line="240" w:lineRule="auto"/>
    </w:pPr>
    <w:rPr>
      <w:rFonts w:eastAsia="Times New Roman" w:cs="Times New Roman"/>
      <w:b/>
      <w:sz w:val="19"/>
      <w:szCs w:val="19"/>
    </w:rPr>
  </w:style>
  <w:style w:type="paragraph" w:customStyle="1" w:styleId="CAACE264CB5F477F9D5054A9214571E82">
    <w:name w:val="CAACE264CB5F477F9D5054A9214571E82"/>
    <w:rsid w:val="00A0667F"/>
    <w:pPr>
      <w:spacing w:after="0" w:line="240" w:lineRule="auto"/>
    </w:pPr>
    <w:rPr>
      <w:rFonts w:eastAsia="Times New Roman" w:cs="Times New Roman"/>
      <w:b/>
      <w:sz w:val="19"/>
      <w:szCs w:val="19"/>
    </w:rPr>
  </w:style>
  <w:style w:type="paragraph" w:customStyle="1" w:styleId="F290E8A6C9BA49D5AF0809EF55BD46E62">
    <w:name w:val="F290E8A6C9BA49D5AF0809EF55BD46E62"/>
    <w:rsid w:val="00A0667F"/>
    <w:pPr>
      <w:spacing w:after="0" w:line="240" w:lineRule="auto"/>
    </w:pPr>
    <w:rPr>
      <w:rFonts w:eastAsia="Times New Roman" w:cs="Times New Roman"/>
      <w:b/>
      <w:sz w:val="19"/>
      <w:szCs w:val="19"/>
    </w:rPr>
  </w:style>
  <w:style w:type="paragraph" w:customStyle="1" w:styleId="0301877E63BF40FD8D422E9C78646E4E2">
    <w:name w:val="0301877E63BF40FD8D422E9C78646E4E2"/>
    <w:rsid w:val="00A0667F"/>
    <w:pPr>
      <w:spacing w:after="0" w:line="240" w:lineRule="auto"/>
    </w:pPr>
    <w:rPr>
      <w:rFonts w:eastAsia="Times New Roman" w:cs="Times New Roman"/>
      <w:b/>
      <w:sz w:val="19"/>
      <w:szCs w:val="19"/>
    </w:rPr>
  </w:style>
  <w:style w:type="paragraph" w:customStyle="1" w:styleId="6CC1756E3C0C4717B54563BF8C266EFD2">
    <w:name w:val="6CC1756E3C0C4717B54563BF8C266EFD2"/>
    <w:rsid w:val="00A0667F"/>
    <w:pPr>
      <w:spacing w:after="0" w:line="240" w:lineRule="auto"/>
    </w:pPr>
    <w:rPr>
      <w:rFonts w:eastAsia="Times New Roman" w:cs="Times New Roman"/>
      <w:b/>
      <w:sz w:val="19"/>
      <w:szCs w:val="19"/>
    </w:rPr>
  </w:style>
  <w:style w:type="paragraph" w:customStyle="1" w:styleId="A363BFC09EB44B119F22AFCC9D3F57312">
    <w:name w:val="A363BFC09EB44B119F22AFCC9D3F57312"/>
    <w:rsid w:val="00A0667F"/>
    <w:pPr>
      <w:spacing w:after="0" w:line="240" w:lineRule="auto"/>
    </w:pPr>
    <w:rPr>
      <w:rFonts w:eastAsia="Times New Roman" w:cs="Times New Roman"/>
      <w:b/>
      <w:sz w:val="19"/>
      <w:szCs w:val="19"/>
    </w:rPr>
  </w:style>
  <w:style w:type="paragraph" w:customStyle="1" w:styleId="9F03A8AF37534F3D992C91D8F2BD26EB2">
    <w:name w:val="9F03A8AF37534F3D992C91D8F2BD26EB2"/>
    <w:rsid w:val="00A0667F"/>
    <w:pPr>
      <w:spacing w:after="0" w:line="240" w:lineRule="auto"/>
    </w:pPr>
    <w:rPr>
      <w:rFonts w:eastAsia="Times New Roman" w:cs="Times New Roman"/>
      <w:b/>
      <w:sz w:val="19"/>
      <w:szCs w:val="19"/>
    </w:rPr>
  </w:style>
  <w:style w:type="paragraph" w:customStyle="1" w:styleId="3B45B38725774673BA8D085A12E1F0D42">
    <w:name w:val="3B45B38725774673BA8D085A12E1F0D42"/>
    <w:rsid w:val="00A0667F"/>
    <w:pPr>
      <w:spacing w:after="0" w:line="240" w:lineRule="auto"/>
    </w:pPr>
    <w:rPr>
      <w:rFonts w:eastAsia="Times New Roman" w:cs="Times New Roman"/>
      <w:b/>
      <w:sz w:val="19"/>
      <w:szCs w:val="19"/>
    </w:rPr>
  </w:style>
  <w:style w:type="paragraph" w:customStyle="1" w:styleId="7C93B42A697C456194E87302007ECF832">
    <w:name w:val="7C93B42A697C456194E87302007ECF832"/>
    <w:rsid w:val="00A0667F"/>
    <w:pPr>
      <w:spacing w:after="0" w:line="240" w:lineRule="auto"/>
    </w:pPr>
    <w:rPr>
      <w:rFonts w:eastAsia="Times New Roman" w:cs="Times New Roman"/>
      <w:b/>
      <w:sz w:val="19"/>
      <w:szCs w:val="19"/>
    </w:rPr>
  </w:style>
  <w:style w:type="paragraph" w:customStyle="1" w:styleId="8FA0F9170F4541B2B24BCEC5D9DC31B22">
    <w:name w:val="8FA0F9170F4541B2B24BCEC5D9DC31B22"/>
    <w:rsid w:val="00A0667F"/>
    <w:pPr>
      <w:spacing w:after="0" w:line="240" w:lineRule="auto"/>
    </w:pPr>
    <w:rPr>
      <w:rFonts w:eastAsia="Times New Roman" w:cs="Times New Roman"/>
      <w:b/>
      <w:sz w:val="19"/>
      <w:szCs w:val="19"/>
    </w:rPr>
  </w:style>
  <w:style w:type="paragraph" w:customStyle="1" w:styleId="76313390751D47F7B71D5CF03261F6C92">
    <w:name w:val="76313390751D47F7B71D5CF03261F6C92"/>
    <w:rsid w:val="00A0667F"/>
    <w:pPr>
      <w:spacing w:after="0" w:line="240" w:lineRule="auto"/>
    </w:pPr>
    <w:rPr>
      <w:rFonts w:eastAsia="Times New Roman" w:cs="Times New Roman"/>
      <w:sz w:val="19"/>
      <w:szCs w:val="24"/>
    </w:rPr>
  </w:style>
  <w:style w:type="paragraph" w:customStyle="1" w:styleId="972446C2AE544E7DBF5E9572BBB8EF182">
    <w:name w:val="972446C2AE544E7DBF5E9572BBB8EF182"/>
    <w:rsid w:val="00A0667F"/>
    <w:pPr>
      <w:spacing w:after="0" w:line="240" w:lineRule="auto"/>
    </w:pPr>
    <w:rPr>
      <w:rFonts w:eastAsia="Times New Roman" w:cs="Times New Roman"/>
      <w:b/>
      <w:sz w:val="19"/>
      <w:szCs w:val="19"/>
    </w:rPr>
  </w:style>
  <w:style w:type="paragraph" w:customStyle="1" w:styleId="9D2F21ADDBB84F2BB35B6B0F5BC766442">
    <w:name w:val="9D2F21ADDBB84F2BB35B6B0F5BC766442"/>
    <w:rsid w:val="00A0667F"/>
    <w:pPr>
      <w:spacing w:after="0" w:line="240" w:lineRule="auto"/>
    </w:pPr>
    <w:rPr>
      <w:rFonts w:eastAsia="Times New Roman" w:cs="Times New Roman"/>
      <w:b/>
      <w:sz w:val="19"/>
      <w:szCs w:val="19"/>
    </w:rPr>
  </w:style>
  <w:style w:type="paragraph" w:customStyle="1" w:styleId="EBFA5E8BCE694E88A48B02B31302330E2">
    <w:name w:val="EBFA5E8BCE694E88A48B02B31302330E2"/>
    <w:rsid w:val="00A0667F"/>
    <w:pPr>
      <w:spacing w:after="0" w:line="240" w:lineRule="auto"/>
    </w:pPr>
    <w:rPr>
      <w:rFonts w:eastAsia="Times New Roman" w:cs="Times New Roman"/>
      <w:b/>
      <w:sz w:val="19"/>
      <w:szCs w:val="19"/>
    </w:rPr>
  </w:style>
  <w:style w:type="paragraph" w:customStyle="1" w:styleId="9B748D31005B45C1AA5D68C59CEDC5CF2">
    <w:name w:val="9B748D31005B45C1AA5D68C59CEDC5CF2"/>
    <w:rsid w:val="00A0667F"/>
    <w:pPr>
      <w:spacing w:after="0" w:line="240" w:lineRule="auto"/>
    </w:pPr>
    <w:rPr>
      <w:rFonts w:eastAsia="Times New Roman" w:cs="Times New Roman"/>
      <w:b/>
      <w:sz w:val="19"/>
      <w:szCs w:val="19"/>
    </w:rPr>
  </w:style>
  <w:style w:type="paragraph" w:customStyle="1" w:styleId="F5C8428D7FA74595ADCA6928CBAA06F62">
    <w:name w:val="F5C8428D7FA74595ADCA6928CBAA06F62"/>
    <w:rsid w:val="00A0667F"/>
    <w:pPr>
      <w:spacing w:after="0" w:line="240" w:lineRule="auto"/>
    </w:pPr>
    <w:rPr>
      <w:rFonts w:eastAsia="Times New Roman" w:cs="Times New Roman"/>
      <w:b/>
      <w:sz w:val="19"/>
      <w:szCs w:val="19"/>
    </w:rPr>
  </w:style>
  <w:style w:type="paragraph" w:customStyle="1" w:styleId="13CE2A6CEC5F4BD2B26CF5C91F32AD352">
    <w:name w:val="13CE2A6CEC5F4BD2B26CF5C91F32AD352"/>
    <w:rsid w:val="00A0667F"/>
    <w:pPr>
      <w:spacing w:after="0" w:line="240" w:lineRule="auto"/>
    </w:pPr>
    <w:rPr>
      <w:rFonts w:eastAsia="Times New Roman" w:cs="Times New Roman"/>
      <w:b/>
      <w:sz w:val="19"/>
      <w:szCs w:val="19"/>
    </w:rPr>
  </w:style>
  <w:style w:type="paragraph" w:customStyle="1" w:styleId="468957CC3C59461899CA73D62A8C07DD2">
    <w:name w:val="468957CC3C59461899CA73D62A8C07DD2"/>
    <w:rsid w:val="00A0667F"/>
    <w:pPr>
      <w:spacing w:after="0" w:line="240" w:lineRule="auto"/>
    </w:pPr>
    <w:rPr>
      <w:rFonts w:eastAsia="Times New Roman" w:cs="Times New Roman"/>
      <w:b/>
      <w:sz w:val="19"/>
      <w:szCs w:val="19"/>
    </w:rPr>
  </w:style>
  <w:style w:type="paragraph" w:customStyle="1" w:styleId="4B281FBD13284382BE452D1286F2CC732">
    <w:name w:val="4B281FBD13284382BE452D1286F2CC732"/>
    <w:rsid w:val="00A0667F"/>
    <w:pPr>
      <w:spacing w:after="0" w:line="240" w:lineRule="auto"/>
    </w:pPr>
    <w:rPr>
      <w:rFonts w:eastAsia="Times New Roman" w:cs="Times New Roman"/>
      <w:b/>
      <w:sz w:val="19"/>
      <w:szCs w:val="19"/>
    </w:rPr>
  </w:style>
  <w:style w:type="paragraph" w:customStyle="1" w:styleId="522D4D8331A2487CB182635245070BB62">
    <w:name w:val="522D4D8331A2487CB182635245070BB62"/>
    <w:rsid w:val="00A0667F"/>
    <w:pPr>
      <w:spacing w:after="0" w:line="240" w:lineRule="auto"/>
    </w:pPr>
    <w:rPr>
      <w:rFonts w:eastAsia="Times New Roman" w:cs="Times New Roman"/>
      <w:b/>
      <w:sz w:val="19"/>
      <w:szCs w:val="19"/>
    </w:rPr>
  </w:style>
  <w:style w:type="paragraph" w:customStyle="1" w:styleId="25FA3C6B7CD1454A851F21734A17FA8A2">
    <w:name w:val="25FA3C6B7CD1454A851F21734A17FA8A2"/>
    <w:rsid w:val="00A0667F"/>
    <w:pPr>
      <w:spacing w:after="0" w:line="240" w:lineRule="auto"/>
    </w:pPr>
    <w:rPr>
      <w:rFonts w:eastAsia="Times New Roman" w:cs="Times New Roman"/>
      <w:b/>
      <w:sz w:val="19"/>
      <w:szCs w:val="19"/>
    </w:rPr>
  </w:style>
  <w:style w:type="paragraph" w:customStyle="1" w:styleId="69B5FF59FA144F6C9464872E0B36CDCA2">
    <w:name w:val="69B5FF59FA144F6C9464872E0B36CDCA2"/>
    <w:rsid w:val="00A0667F"/>
    <w:pPr>
      <w:spacing w:after="0" w:line="240" w:lineRule="auto"/>
    </w:pPr>
    <w:rPr>
      <w:rFonts w:eastAsia="Times New Roman" w:cs="Times New Roman"/>
      <w:b/>
      <w:sz w:val="19"/>
      <w:szCs w:val="19"/>
    </w:rPr>
  </w:style>
  <w:style w:type="paragraph" w:customStyle="1" w:styleId="A25157FA12964EC0A2519E0E166EE3E72">
    <w:name w:val="A25157FA12964EC0A2519E0E166EE3E72"/>
    <w:rsid w:val="00A0667F"/>
    <w:pPr>
      <w:spacing w:after="0" w:line="240" w:lineRule="auto"/>
    </w:pPr>
    <w:rPr>
      <w:rFonts w:eastAsia="Times New Roman" w:cs="Times New Roman"/>
      <w:b/>
      <w:sz w:val="19"/>
      <w:szCs w:val="19"/>
    </w:rPr>
  </w:style>
  <w:style w:type="paragraph" w:customStyle="1" w:styleId="66FC3D108CD6430497EA400294E1C2E82">
    <w:name w:val="66FC3D108CD6430497EA400294E1C2E82"/>
    <w:rsid w:val="00A0667F"/>
    <w:pPr>
      <w:spacing w:after="0" w:line="240" w:lineRule="auto"/>
    </w:pPr>
    <w:rPr>
      <w:rFonts w:eastAsia="Times New Roman" w:cs="Times New Roman"/>
      <w:b/>
      <w:sz w:val="19"/>
      <w:szCs w:val="19"/>
    </w:rPr>
  </w:style>
  <w:style w:type="paragraph" w:customStyle="1" w:styleId="88A1DB06964942A8855CDB5E59DFF0BF2">
    <w:name w:val="88A1DB06964942A8855CDB5E59DFF0BF2"/>
    <w:rsid w:val="00A0667F"/>
    <w:pPr>
      <w:spacing w:after="0" w:line="240" w:lineRule="auto"/>
    </w:pPr>
    <w:rPr>
      <w:rFonts w:eastAsia="Times New Roman" w:cs="Times New Roman"/>
      <w:b/>
      <w:sz w:val="19"/>
      <w:szCs w:val="19"/>
    </w:rPr>
  </w:style>
  <w:style w:type="paragraph" w:customStyle="1" w:styleId="B9A85A07167C43D3BC734DB3B76C11782">
    <w:name w:val="B9A85A07167C43D3BC734DB3B76C11782"/>
    <w:rsid w:val="00A0667F"/>
    <w:pPr>
      <w:spacing w:after="0" w:line="240" w:lineRule="auto"/>
    </w:pPr>
    <w:rPr>
      <w:rFonts w:eastAsia="Times New Roman" w:cs="Times New Roman"/>
      <w:b/>
      <w:sz w:val="19"/>
      <w:szCs w:val="19"/>
    </w:rPr>
  </w:style>
  <w:style w:type="paragraph" w:customStyle="1" w:styleId="3F37B6F8A8F34F5AA53DA36DDE083FD02">
    <w:name w:val="3F37B6F8A8F34F5AA53DA36DDE083FD02"/>
    <w:rsid w:val="00A0667F"/>
    <w:pPr>
      <w:spacing w:after="0" w:line="240" w:lineRule="auto"/>
    </w:pPr>
    <w:rPr>
      <w:rFonts w:eastAsia="Times New Roman" w:cs="Times New Roman"/>
      <w:b/>
      <w:sz w:val="19"/>
      <w:szCs w:val="19"/>
    </w:rPr>
  </w:style>
  <w:style w:type="paragraph" w:customStyle="1" w:styleId="BD24FCE0A1A84DC79AAC297548C677D92">
    <w:name w:val="BD24FCE0A1A84DC79AAC297548C677D92"/>
    <w:rsid w:val="00A0667F"/>
    <w:pPr>
      <w:spacing w:after="0" w:line="240" w:lineRule="auto"/>
    </w:pPr>
    <w:rPr>
      <w:rFonts w:eastAsia="Times New Roman" w:cs="Times New Roman"/>
      <w:b/>
      <w:sz w:val="19"/>
      <w:szCs w:val="19"/>
    </w:rPr>
  </w:style>
  <w:style w:type="paragraph" w:customStyle="1" w:styleId="4B095FFCAF964B3A8C7F76EBBB5741C22">
    <w:name w:val="4B095FFCAF964B3A8C7F76EBBB5741C22"/>
    <w:rsid w:val="00A0667F"/>
    <w:pPr>
      <w:spacing w:after="0" w:line="240" w:lineRule="auto"/>
    </w:pPr>
    <w:rPr>
      <w:rFonts w:eastAsia="Times New Roman" w:cs="Times New Roman"/>
      <w:b/>
      <w:sz w:val="19"/>
      <w:szCs w:val="19"/>
    </w:rPr>
  </w:style>
  <w:style w:type="paragraph" w:customStyle="1" w:styleId="138C6D378F0A492598B10CE208BB1E3E2">
    <w:name w:val="138C6D378F0A492598B10CE208BB1E3E2"/>
    <w:rsid w:val="00A0667F"/>
    <w:pPr>
      <w:spacing w:after="0" w:line="240" w:lineRule="auto"/>
    </w:pPr>
    <w:rPr>
      <w:rFonts w:eastAsia="Times New Roman" w:cs="Times New Roman"/>
      <w:b/>
      <w:sz w:val="19"/>
      <w:szCs w:val="19"/>
    </w:rPr>
  </w:style>
  <w:style w:type="paragraph" w:customStyle="1" w:styleId="62B04F6BBC194806A20EEBF2C6D321632">
    <w:name w:val="62B04F6BBC194806A20EEBF2C6D321632"/>
    <w:rsid w:val="00A0667F"/>
    <w:pPr>
      <w:spacing w:after="0" w:line="240" w:lineRule="auto"/>
    </w:pPr>
    <w:rPr>
      <w:rFonts w:eastAsia="Times New Roman" w:cs="Times New Roman"/>
      <w:b/>
      <w:sz w:val="19"/>
      <w:szCs w:val="19"/>
    </w:rPr>
  </w:style>
  <w:style w:type="paragraph" w:customStyle="1" w:styleId="1C322DAE3B36470C856A29CA3968E4332">
    <w:name w:val="1C322DAE3B36470C856A29CA3968E4332"/>
    <w:rsid w:val="00A0667F"/>
    <w:pPr>
      <w:spacing w:after="0" w:line="240" w:lineRule="auto"/>
    </w:pPr>
    <w:rPr>
      <w:rFonts w:eastAsia="Times New Roman" w:cs="Times New Roman"/>
      <w:b/>
      <w:sz w:val="19"/>
      <w:szCs w:val="19"/>
    </w:rPr>
  </w:style>
  <w:style w:type="paragraph" w:customStyle="1" w:styleId="82CAF041972A4E969F8A7ADC1AE1CD572">
    <w:name w:val="82CAF041972A4E969F8A7ADC1AE1CD572"/>
    <w:rsid w:val="00A0667F"/>
    <w:pPr>
      <w:spacing w:after="0" w:line="240" w:lineRule="auto"/>
    </w:pPr>
    <w:rPr>
      <w:rFonts w:eastAsia="Times New Roman" w:cs="Times New Roman"/>
      <w:b/>
      <w:sz w:val="19"/>
      <w:szCs w:val="19"/>
    </w:rPr>
  </w:style>
  <w:style w:type="paragraph" w:customStyle="1" w:styleId="2B02D8D8EFD4472D88C850CCFFBE9A0F2">
    <w:name w:val="2B02D8D8EFD4472D88C850CCFFBE9A0F2"/>
    <w:rsid w:val="00A0667F"/>
    <w:pPr>
      <w:spacing w:after="0" w:line="240" w:lineRule="auto"/>
    </w:pPr>
    <w:rPr>
      <w:rFonts w:eastAsia="Times New Roman" w:cs="Times New Roman"/>
      <w:b/>
      <w:sz w:val="19"/>
      <w:szCs w:val="19"/>
    </w:rPr>
  </w:style>
  <w:style w:type="paragraph" w:customStyle="1" w:styleId="848CFB4AA5C74D8C807BA0120A07C7692">
    <w:name w:val="848CFB4AA5C74D8C807BA0120A07C7692"/>
    <w:rsid w:val="00A0667F"/>
    <w:pPr>
      <w:spacing w:after="0" w:line="240" w:lineRule="auto"/>
    </w:pPr>
    <w:rPr>
      <w:rFonts w:eastAsia="Times New Roman" w:cs="Times New Roman"/>
      <w:b/>
      <w:sz w:val="19"/>
      <w:szCs w:val="19"/>
    </w:rPr>
  </w:style>
  <w:style w:type="paragraph" w:customStyle="1" w:styleId="5949B3E5633B42CB8987EB807E8EC8542">
    <w:name w:val="5949B3E5633B42CB8987EB807E8EC8542"/>
    <w:rsid w:val="00A0667F"/>
    <w:pPr>
      <w:spacing w:after="0" w:line="240" w:lineRule="auto"/>
    </w:pPr>
    <w:rPr>
      <w:rFonts w:eastAsia="Times New Roman" w:cs="Times New Roman"/>
      <w:b/>
      <w:sz w:val="19"/>
      <w:szCs w:val="19"/>
    </w:rPr>
  </w:style>
  <w:style w:type="paragraph" w:customStyle="1" w:styleId="940F4616128542968084229833E334A52">
    <w:name w:val="940F4616128542968084229833E334A52"/>
    <w:rsid w:val="00A0667F"/>
    <w:pPr>
      <w:spacing w:after="0" w:line="240" w:lineRule="auto"/>
    </w:pPr>
    <w:rPr>
      <w:rFonts w:eastAsia="Times New Roman" w:cs="Times New Roman"/>
      <w:b/>
      <w:sz w:val="19"/>
      <w:szCs w:val="19"/>
    </w:rPr>
  </w:style>
  <w:style w:type="paragraph" w:customStyle="1" w:styleId="BF0E291F279A4E85818A6C27EFAFBA1D2">
    <w:name w:val="BF0E291F279A4E85818A6C27EFAFBA1D2"/>
    <w:rsid w:val="00A0667F"/>
    <w:pPr>
      <w:spacing w:after="0" w:line="240" w:lineRule="auto"/>
    </w:pPr>
    <w:rPr>
      <w:rFonts w:eastAsia="Times New Roman" w:cs="Times New Roman"/>
      <w:b/>
      <w:sz w:val="19"/>
      <w:szCs w:val="19"/>
    </w:rPr>
  </w:style>
  <w:style w:type="paragraph" w:customStyle="1" w:styleId="2F4D09379EA64C9A962447E6378647622">
    <w:name w:val="2F4D09379EA64C9A962447E6378647622"/>
    <w:rsid w:val="00A0667F"/>
    <w:pPr>
      <w:spacing w:after="0" w:line="240" w:lineRule="auto"/>
    </w:pPr>
    <w:rPr>
      <w:rFonts w:eastAsia="Times New Roman" w:cs="Times New Roman"/>
      <w:b/>
      <w:sz w:val="19"/>
      <w:szCs w:val="19"/>
    </w:rPr>
  </w:style>
  <w:style w:type="paragraph" w:customStyle="1" w:styleId="61C024332F7E4512898592C09E4093682">
    <w:name w:val="61C024332F7E4512898592C09E4093682"/>
    <w:rsid w:val="00A0667F"/>
    <w:pPr>
      <w:spacing w:after="0" w:line="240" w:lineRule="auto"/>
    </w:pPr>
    <w:rPr>
      <w:rFonts w:eastAsia="Times New Roman" w:cs="Times New Roman"/>
      <w:b/>
      <w:sz w:val="19"/>
      <w:szCs w:val="19"/>
    </w:rPr>
  </w:style>
  <w:style w:type="paragraph" w:customStyle="1" w:styleId="CC1A0C2E06744178A6AF1EA119D879742">
    <w:name w:val="CC1A0C2E06744178A6AF1EA119D879742"/>
    <w:rsid w:val="00A0667F"/>
    <w:pPr>
      <w:spacing w:after="0" w:line="240" w:lineRule="auto"/>
    </w:pPr>
    <w:rPr>
      <w:rFonts w:eastAsia="Times New Roman" w:cs="Times New Roman"/>
      <w:b/>
      <w:sz w:val="19"/>
      <w:szCs w:val="19"/>
    </w:rPr>
  </w:style>
  <w:style w:type="paragraph" w:customStyle="1" w:styleId="EA3A65033B7B4855B8236224AA53C2D12">
    <w:name w:val="EA3A65033B7B4855B8236224AA53C2D12"/>
    <w:rsid w:val="00A0667F"/>
    <w:pPr>
      <w:spacing w:after="0" w:line="240" w:lineRule="auto"/>
    </w:pPr>
    <w:rPr>
      <w:rFonts w:eastAsia="Times New Roman" w:cs="Times New Roman"/>
      <w:b/>
      <w:sz w:val="19"/>
      <w:szCs w:val="19"/>
    </w:rPr>
  </w:style>
  <w:style w:type="paragraph" w:customStyle="1" w:styleId="17169DF67743417BAE8E0127281E8AEA2">
    <w:name w:val="17169DF67743417BAE8E0127281E8AEA2"/>
    <w:rsid w:val="00A0667F"/>
    <w:pPr>
      <w:spacing w:after="0" w:line="240" w:lineRule="auto"/>
    </w:pPr>
    <w:rPr>
      <w:rFonts w:eastAsia="Times New Roman" w:cs="Times New Roman"/>
      <w:b/>
      <w:sz w:val="19"/>
      <w:szCs w:val="19"/>
    </w:rPr>
  </w:style>
  <w:style w:type="paragraph" w:customStyle="1" w:styleId="619F2FC5D72A4420AD4C78D1C2A3312D2">
    <w:name w:val="619F2FC5D72A4420AD4C78D1C2A3312D2"/>
    <w:rsid w:val="00A0667F"/>
    <w:pPr>
      <w:spacing w:after="0" w:line="240" w:lineRule="auto"/>
    </w:pPr>
    <w:rPr>
      <w:rFonts w:eastAsia="Times New Roman" w:cs="Times New Roman"/>
      <w:b/>
      <w:sz w:val="19"/>
      <w:szCs w:val="19"/>
    </w:rPr>
  </w:style>
  <w:style w:type="paragraph" w:customStyle="1" w:styleId="5EA57B452F554FAA8D241D138640C92C2">
    <w:name w:val="5EA57B452F554FAA8D241D138640C92C2"/>
    <w:rsid w:val="00A0667F"/>
    <w:pPr>
      <w:spacing w:after="0" w:line="240" w:lineRule="auto"/>
    </w:pPr>
    <w:rPr>
      <w:rFonts w:eastAsia="Times New Roman" w:cs="Times New Roman"/>
      <w:b/>
      <w:sz w:val="19"/>
      <w:szCs w:val="19"/>
    </w:rPr>
  </w:style>
  <w:style w:type="paragraph" w:customStyle="1" w:styleId="68C07525AE2445CDB6761185FBDCBBC12">
    <w:name w:val="68C07525AE2445CDB6761185FBDCBBC12"/>
    <w:rsid w:val="00A0667F"/>
    <w:pPr>
      <w:spacing w:after="0" w:line="240" w:lineRule="auto"/>
    </w:pPr>
    <w:rPr>
      <w:rFonts w:eastAsia="Times New Roman" w:cs="Times New Roman"/>
      <w:b/>
      <w:sz w:val="19"/>
      <w:szCs w:val="19"/>
    </w:rPr>
  </w:style>
  <w:style w:type="paragraph" w:customStyle="1" w:styleId="38EF012ED89A40698150468DD7F3D5DB2">
    <w:name w:val="38EF012ED89A40698150468DD7F3D5DB2"/>
    <w:rsid w:val="00A0667F"/>
    <w:pPr>
      <w:spacing w:after="0" w:line="240" w:lineRule="auto"/>
    </w:pPr>
    <w:rPr>
      <w:rFonts w:eastAsia="Times New Roman" w:cs="Times New Roman"/>
      <w:b/>
      <w:sz w:val="19"/>
      <w:szCs w:val="19"/>
    </w:rPr>
  </w:style>
  <w:style w:type="paragraph" w:customStyle="1" w:styleId="D17491124510402C8C7F6503A9683BF72">
    <w:name w:val="D17491124510402C8C7F6503A9683BF72"/>
    <w:rsid w:val="00A0667F"/>
    <w:pPr>
      <w:spacing w:after="0" w:line="240" w:lineRule="auto"/>
    </w:pPr>
    <w:rPr>
      <w:rFonts w:eastAsia="Times New Roman" w:cs="Times New Roman"/>
      <w:b/>
      <w:sz w:val="19"/>
      <w:szCs w:val="19"/>
    </w:rPr>
  </w:style>
  <w:style w:type="paragraph" w:customStyle="1" w:styleId="F843806C90994D1C801598D43B25205E2">
    <w:name w:val="F843806C90994D1C801598D43B25205E2"/>
    <w:rsid w:val="00A0667F"/>
    <w:pPr>
      <w:spacing w:after="0" w:line="240" w:lineRule="auto"/>
    </w:pPr>
    <w:rPr>
      <w:rFonts w:eastAsia="Times New Roman" w:cs="Times New Roman"/>
      <w:b/>
      <w:sz w:val="19"/>
      <w:szCs w:val="19"/>
    </w:rPr>
  </w:style>
  <w:style w:type="paragraph" w:customStyle="1" w:styleId="E3ADECD693B4417EA686978EC69DE7342">
    <w:name w:val="E3ADECD693B4417EA686978EC69DE7342"/>
    <w:rsid w:val="00A0667F"/>
    <w:pPr>
      <w:spacing w:after="0" w:line="240" w:lineRule="auto"/>
    </w:pPr>
    <w:rPr>
      <w:rFonts w:eastAsia="Times New Roman" w:cs="Times New Roman"/>
      <w:b/>
      <w:sz w:val="19"/>
      <w:szCs w:val="19"/>
    </w:rPr>
  </w:style>
  <w:style w:type="paragraph" w:customStyle="1" w:styleId="9C87660B3F3645EA97CF9697EA598F922">
    <w:name w:val="9C87660B3F3645EA97CF9697EA598F922"/>
    <w:rsid w:val="00A0667F"/>
    <w:pPr>
      <w:spacing w:after="0" w:line="240" w:lineRule="auto"/>
    </w:pPr>
    <w:rPr>
      <w:rFonts w:eastAsia="Times New Roman" w:cs="Times New Roman"/>
      <w:b/>
      <w:sz w:val="19"/>
      <w:szCs w:val="19"/>
    </w:rPr>
  </w:style>
  <w:style w:type="paragraph" w:customStyle="1" w:styleId="AC450FB89C2C4A67A99DB00EC1F12FDD2">
    <w:name w:val="AC450FB89C2C4A67A99DB00EC1F12FDD2"/>
    <w:rsid w:val="00A0667F"/>
    <w:pPr>
      <w:spacing w:after="0" w:line="240" w:lineRule="auto"/>
    </w:pPr>
    <w:rPr>
      <w:rFonts w:eastAsia="Times New Roman" w:cs="Times New Roman"/>
      <w:b/>
      <w:sz w:val="19"/>
      <w:szCs w:val="19"/>
    </w:rPr>
  </w:style>
  <w:style w:type="paragraph" w:customStyle="1" w:styleId="3E8F116F01AC4B18AB43DAAA4167462E2">
    <w:name w:val="3E8F116F01AC4B18AB43DAAA4167462E2"/>
    <w:rsid w:val="00A0667F"/>
    <w:pPr>
      <w:spacing w:after="0" w:line="240" w:lineRule="auto"/>
    </w:pPr>
    <w:rPr>
      <w:rFonts w:eastAsia="Times New Roman" w:cs="Times New Roman"/>
      <w:b/>
      <w:sz w:val="19"/>
      <w:szCs w:val="19"/>
    </w:rPr>
  </w:style>
  <w:style w:type="paragraph" w:customStyle="1" w:styleId="2ED8B2D0EA3842508DBE98B8F299D5452">
    <w:name w:val="2ED8B2D0EA3842508DBE98B8F299D5452"/>
    <w:rsid w:val="00A0667F"/>
    <w:pPr>
      <w:spacing w:after="0" w:line="240" w:lineRule="auto"/>
    </w:pPr>
    <w:rPr>
      <w:rFonts w:eastAsia="Times New Roman" w:cs="Times New Roman"/>
      <w:b/>
      <w:sz w:val="19"/>
      <w:szCs w:val="19"/>
    </w:rPr>
  </w:style>
  <w:style w:type="paragraph" w:customStyle="1" w:styleId="AF80678F6CFC4D79B341694920153A352">
    <w:name w:val="AF80678F6CFC4D79B341694920153A352"/>
    <w:rsid w:val="00A0667F"/>
    <w:pPr>
      <w:spacing w:after="0" w:line="240" w:lineRule="auto"/>
    </w:pPr>
    <w:rPr>
      <w:rFonts w:eastAsia="Times New Roman" w:cs="Times New Roman"/>
      <w:b/>
      <w:sz w:val="19"/>
      <w:szCs w:val="19"/>
    </w:rPr>
  </w:style>
  <w:style w:type="paragraph" w:customStyle="1" w:styleId="7824D69962454A739BD7B009AC41B0942">
    <w:name w:val="7824D69962454A739BD7B009AC41B0942"/>
    <w:rsid w:val="00A0667F"/>
    <w:pPr>
      <w:spacing w:after="0" w:line="240" w:lineRule="auto"/>
    </w:pPr>
    <w:rPr>
      <w:rFonts w:eastAsia="Times New Roman" w:cs="Times New Roman"/>
      <w:b/>
      <w:sz w:val="19"/>
      <w:szCs w:val="19"/>
    </w:rPr>
  </w:style>
  <w:style w:type="paragraph" w:customStyle="1" w:styleId="B00F9A253FE145D499EBE710792099502">
    <w:name w:val="B00F9A253FE145D499EBE710792099502"/>
    <w:rsid w:val="00A0667F"/>
    <w:pPr>
      <w:spacing w:after="0" w:line="240" w:lineRule="auto"/>
    </w:pPr>
    <w:rPr>
      <w:rFonts w:eastAsia="Times New Roman" w:cs="Times New Roman"/>
      <w:b/>
      <w:sz w:val="19"/>
      <w:szCs w:val="19"/>
    </w:rPr>
  </w:style>
  <w:style w:type="paragraph" w:customStyle="1" w:styleId="64DF2B5F9A884CC5BFCC38884FE32C302">
    <w:name w:val="64DF2B5F9A884CC5BFCC38884FE32C302"/>
    <w:rsid w:val="00A0667F"/>
    <w:pPr>
      <w:spacing w:after="0" w:line="240" w:lineRule="auto"/>
    </w:pPr>
    <w:rPr>
      <w:rFonts w:eastAsia="Times New Roman" w:cs="Times New Roman"/>
      <w:b/>
      <w:sz w:val="19"/>
      <w:szCs w:val="19"/>
    </w:rPr>
  </w:style>
  <w:style w:type="paragraph" w:customStyle="1" w:styleId="0D444F3D368144E7B9ED271CE4B775E02">
    <w:name w:val="0D444F3D368144E7B9ED271CE4B775E02"/>
    <w:rsid w:val="00A0667F"/>
    <w:pPr>
      <w:spacing w:after="0" w:line="240" w:lineRule="auto"/>
    </w:pPr>
    <w:rPr>
      <w:rFonts w:eastAsia="Times New Roman" w:cs="Times New Roman"/>
      <w:b/>
      <w:sz w:val="19"/>
      <w:szCs w:val="19"/>
    </w:rPr>
  </w:style>
  <w:style w:type="paragraph" w:customStyle="1" w:styleId="6FF4445E9FFC402E93CE06EEE060E77A2">
    <w:name w:val="6FF4445E9FFC402E93CE06EEE060E77A2"/>
    <w:rsid w:val="00A0667F"/>
    <w:pPr>
      <w:spacing w:after="0" w:line="240" w:lineRule="auto"/>
    </w:pPr>
    <w:rPr>
      <w:rFonts w:eastAsia="Times New Roman" w:cs="Times New Roman"/>
      <w:b/>
      <w:sz w:val="19"/>
      <w:szCs w:val="19"/>
    </w:rPr>
  </w:style>
  <w:style w:type="paragraph" w:customStyle="1" w:styleId="72AF28E64E86453794B30B221C97EAB22">
    <w:name w:val="72AF28E64E86453794B30B221C97EAB22"/>
    <w:rsid w:val="00A0667F"/>
    <w:pPr>
      <w:spacing w:after="0" w:line="240" w:lineRule="auto"/>
    </w:pPr>
    <w:rPr>
      <w:rFonts w:eastAsia="Times New Roman" w:cs="Times New Roman"/>
      <w:b/>
      <w:sz w:val="19"/>
      <w:szCs w:val="19"/>
    </w:rPr>
  </w:style>
  <w:style w:type="paragraph" w:customStyle="1" w:styleId="DB9ACB0E517544E8B0F309F580248CF12">
    <w:name w:val="DB9ACB0E517544E8B0F309F580248CF12"/>
    <w:rsid w:val="00A0667F"/>
    <w:pPr>
      <w:spacing w:after="0" w:line="240" w:lineRule="auto"/>
    </w:pPr>
    <w:rPr>
      <w:rFonts w:eastAsia="Times New Roman" w:cs="Times New Roman"/>
      <w:b/>
      <w:sz w:val="19"/>
      <w:szCs w:val="19"/>
    </w:rPr>
  </w:style>
  <w:style w:type="paragraph" w:customStyle="1" w:styleId="FFB9BDE7DFB44461A997650E11FF76D82">
    <w:name w:val="FFB9BDE7DFB44461A997650E11FF76D82"/>
    <w:rsid w:val="00A0667F"/>
    <w:pPr>
      <w:spacing w:after="0" w:line="240" w:lineRule="auto"/>
    </w:pPr>
    <w:rPr>
      <w:rFonts w:eastAsia="Times New Roman" w:cs="Times New Roman"/>
      <w:b/>
      <w:sz w:val="19"/>
      <w:szCs w:val="19"/>
    </w:rPr>
  </w:style>
  <w:style w:type="paragraph" w:customStyle="1" w:styleId="C8F795A3F5F4409887F71DB82768239C2">
    <w:name w:val="C8F795A3F5F4409887F71DB82768239C2"/>
    <w:rsid w:val="00A0667F"/>
    <w:pPr>
      <w:spacing w:after="0" w:line="240" w:lineRule="auto"/>
    </w:pPr>
    <w:rPr>
      <w:rFonts w:eastAsia="Times New Roman" w:cs="Times New Roman"/>
      <w:b/>
      <w:sz w:val="19"/>
      <w:szCs w:val="19"/>
    </w:rPr>
  </w:style>
  <w:style w:type="paragraph" w:customStyle="1" w:styleId="B2233AA0783B4D6488015CB7484492102">
    <w:name w:val="B2233AA0783B4D6488015CB7484492102"/>
    <w:rsid w:val="00A0667F"/>
    <w:pPr>
      <w:spacing w:after="0" w:line="240" w:lineRule="auto"/>
    </w:pPr>
    <w:rPr>
      <w:rFonts w:eastAsia="Times New Roman" w:cs="Times New Roman"/>
      <w:b/>
      <w:sz w:val="19"/>
      <w:szCs w:val="19"/>
    </w:rPr>
  </w:style>
  <w:style w:type="paragraph" w:customStyle="1" w:styleId="0454E9BC41774F42B7232E6E055536F62">
    <w:name w:val="0454E9BC41774F42B7232E6E055536F62"/>
    <w:rsid w:val="00A0667F"/>
    <w:pPr>
      <w:spacing w:after="0" w:line="240" w:lineRule="auto"/>
    </w:pPr>
    <w:rPr>
      <w:rFonts w:eastAsia="Times New Roman" w:cs="Times New Roman"/>
      <w:b/>
      <w:sz w:val="19"/>
      <w:szCs w:val="19"/>
    </w:rPr>
  </w:style>
  <w:style w:type="paragraph" w:customStyle="1" w:styleId="4EC55E239ACF4722B7AFFE21EE39A69E2">
    <w:name w:val="4EC55E239ACF4722B7AFFE21EE39A69E2"/>
    <w:rsid w:val="00A0667F"/>
    <w:pPr>
      <w:spacing w:after="0" w:line="240" w:lineRule="auto"/>
    </w:pPr>
    <w:rPr>
      <w:rFonts w:eastAsia="Times New Roman" w:cs="Times New Roman"/>
      <w:b/>
      <w:sz w:val="19"/>
      <w:szCs w:val="19"/>
    </w:rPr>
  </w:style>
  <w:style w:type="paragraph" w:customStyle="1" w:styleId="23DCA1C3371547C5BC362C117571E13D2">
    <w:name w:val="23DCA1C3371547C5BC362C117571E13D2"/>
    <w:rsid w:val="00A0667F"/>
    <w:pPr>
      <w:spacing w:after="0" w:line="240" w:lineRule="auto"/>
    </w:pPr>
    <w:rPr>
      <w:rFonts w:eastAsia="Times New Roman" w:cs="Times New Roman"/>
      <w:b/>
      <w:sz w:val="19"/>
      <w:szCs w:val="19"/>
    </w:rPr>
  </w:style>
  <w:style w:type="paragraph" w:customStyle="1" w:styleId="B24D9A20691742F2B71AB05FFA2A97862">
    <w:name w:val="B24D9A20691742F2B71AB05FFA2A97862"/>
    <w:rsid w:val="00A0667F"/>
    <w:pPr>
      <w:spacing w:after="0" w:line="240" w:lineRule="auto"/>
    </w:pPr>
    <w:rPr>
      <w:rFonts w:eastAsia="Times New Roman" w:cs="Times New Roman"/>
      <w:b/>
      <w:sz w:val="19"/>
      <w:szCs w:val="19"/>
    </w:rPr>
  </w:style>
  <w:style w:type="paragraph" w:customStyle="1" w:styleId="05277F9FF48F4EF89A640D5D4EF112D82">
    <w:name w:val="05277F9FF48F4EF89A640D5D4EF112D82"/>
    <w:rsid w:val="00A0667F"/>
    <w:pPr>
      <w:spacing w:after="0" w:line="240" w:lineRule="auto"/>
    </w:pPr>
    <w:rPr>
      <w:rFonts w:eastAsia="Times New Roman" w:cs="Times New Roman"/>
      <w:b/>
      <w:sz w:val="19"/>
      <w:szCs w:val="19"/>
    </w:rPr>
  </w:style>
  <w:style w:type="paragraph" w:customStyle="1" w:styleId="B119D98080984500AF231F9E7B19F89C2">
    <w:name w:val="B119D98080984500AF231F9E7B19F89C2"/>
    <w:rsid w:val="00A0667F"/>
    <w:pPr>
      <w:spacing w:after="0" w:line="240" w:lineRule="auto"/>
    </w:pPr>
    <w:rPr>
      <w:rFonts w:eastAsia="Times New Roman" w:cs="Times New Roman"/>
      <w:b/>
      <w:sz w:val="19"/>
      <w:szCs w:val="19"/>
    </w:rPr>
  </w:style>
  <w:style w:type="paragraph" w:customStyle="1" w:styleId="DA1C4259CDEF4F6EA8C4DE285736EE872">
    <w:name w:val="DA1C4259CDEF4F6EA8C4DE285736EE872"/>
    <w:rsid w:val="00A0667F"/>
    <w:pPr>
      <w:spacing w:after="0" w:line="240" w:lineRule="auto"/>
    </w:pPr>
    <w:rPr>
      <w:rFonts w:eastAsia="Times New Roman" w:cs="Times New Roman"/>
      <w:b/>
      <w:sz w:val="19"/>
      <w:szCs w:val="19"/>
    </w:rPr>
  </w:style>
  <w:style w:type="paragraph" w:customStyle="1" w:styleId="38088E02E5E641B6AA41D8712A0873892">
    <w:name w:val="38088E02E5E641B6AA41D8712A0873892"/>
    <w:rsid w:val="00A0667F"/>
    <w:pPr>
      <w:spacing w:after="0" w:line="240" w:lineRule="auto"/>
    </w:pPr>
    <w:rPr>
      <w:rFonts w:eastAsia="Times New Roman" w:cs="Times New Roman"/>
      <w:b/>
      <w:sz w:val="19"/>
      <w:szCs w:val="19"/>
    </w:rPr>
  </w:style>
  <w:style w:type="paragraph" w:customStyle="1" w:styleId="F25812428A724050B93B2BAEECF2D9832">
    <w:name w:val="F25812428A724050B93B2BAEECF2D9832"/>
    <w:rsid w:val="00A0667F"/>
    <w:pPr>
      <w:spacing w:after="0" w:line="240" w:lineRule="auto"/>
    </w:pPr>
    <w:rPr>
      <w:rFonts w:eastAsia="Times New Roman" w:cs="Times New Roman"/>
      <w:b/>
      <w:sz w:val="19"/>
      <w:szCs w:val="19"/>
    </w:rPr>
  </w:style>
  <w:style w:type="paragraph" w:customStyle="1" w:styleId="E759CB2E31514FB181D0AE4D3F75C9E62">
    <w:name w:val="E759CB2E31514FB181D0AE4D3F75C9E62"/>
    <w:rsid w:val="00A0667F"/>
    <w:pPr>
      <w:spacing w:after="0" w:line="240" w:lineRule="auto"/>
    </w:pPr>
    <w:rPr>
      <w:rFonts w:eastAsia="Times New Roman" w:cs="Times New Roman"/>
      <w:b/>
      <w:sz w:val="19"/>
      <w:szCs w:val="19"/>
    </w:rPr>
  </w:style>
  <w:style w:type="paragraph" w:customStyle="1" w:styleId="8DDB6CA6CB924979A75E001BE2D6FE842">
    <w:name w:val="8DDB6CA6CB924979A75E001BE2D6FE842"/>
    <w:rsid w:val="00A0667F"/>
    <w:pPr>
      <w:spacing w:after="0" w:line="240" w:lineRule="auto"/>
    </w:pPr>
    <w:rPr>
      <w:rFonts w:eastAsia="Times New Roman" w:cs="Times New Roman"/>
      <w:b/>
      <w:sz w:val="19"/>
      <w:szCs w:val="19"/>
    </w:rPr>
  </w:style>
  <w:style w:type="paragraph" w:customStyle="1" w:styleId="C32FB1C59FEA4D3BA6825E7A8675E2922">
    <w:name w:val="C32FB1C59FEA4D3BA6825E7A8675E2922"/>
    <w:rsid w:val="00A0667F"/>
    <w:pPr>
      <w:spacing w:after="0" w:line="240" w:lineRule="auto"/>
    </w:pPr>
    <w:rPr>
      <w:rFonts w:eastAsia="Times New Roman" w:cs="Times New Roman"/>
      <w:b/>
      <w:sz w:val="19"/>
      <w:szCs w:val="19"/>
    </w:rPr>
  </w:style>
  <w:style w:type="paragraph" w:customStyle="1" w:styleId="4CBACAF3AD844011BBD0D6086CFB6A742">
    <w:name w:val="4CBACAF3AD844011BBD0D6086CFB6A742"/>
    <w:rsid w:val="00A0667F"/>
    <w:pPr>
      <w:spacing w:after="0" w:line="240" w:lineRule="auto"/>
    </w:pPr>
    <w:rPr>
      <w:rFonts w:eastAsia="Times New Roman" w:cs="Times New Roman"/>
      <w:b/>
      <w:sz w:val="19"/>
      <w:szCs w:val="19"/>
    </w:rPr>
  </w:style>
  <w:style w:type="paragraph" w:customStyle="1" w:styleId="B12DBA88D27F46A59AA20753FFFD76AC2">
    <w:name w:val="B12DBA88D27F46A59AA20753FFFD76AC2"/>
    <w:rsid w:val="00A0667F"/>
    <w:pPr>
      <w:spacing w:after="0" w:line="240" w:lineRule="auto"/>
    </w:pPr>
    <w:rPr>
      <w:rFonts w:eastAsia="Times New Roman" w:cs="Times New Roman"/>
      <w:b/>
      <w:sz w:val="19"/>
      <w:szCs w:val="19"/>
    </w:rPr>
  </w:style>
  <w:style w:type="paragraph" w:customStyle="1" w:styleId="79D3956D24924F669414F76A8FEEE9022">
    <w:name w:val="79D3956D24924F669414F76A8FEEE9022"/>
    <w:rsid w:val="00A0667F"/>
    <w:pPr>
      <w:spacing w:after="0" w:line="240" w:lineRule="auto"/>
    </w:pPr>
    <w:rPr>
      <w:rFonts w:eastAsia="Times New Roman" w:cs="Times New Roman"/>
      <w:b/>
      <w:sz w:val="19"/>
      <w:szCs w:val="19"/>
    </w:rPr>
  </w:style>
  <w:style w:type="paragraph" w:customStyle="1" w:styleId="ADD4D820E6594548B742408CC64B3A262">
    <w:name w:val="ADD4D820E6594548B742408CC64B3A262"/>
    <w:rsid w:val="00A0667F"/>
    <w:pPr>
      <w:spacing w:after="0" w:line="240" w:lineRule="auto"/>
    </w:pPr>
    <w:rPr>
      <w:rFonts w:eastAsia="Times New Roman" w:cs="Times New Roman"/>
      <w:b/>
      <w:sz w:val="19"/>
      <w:szCs w:val="19"/>
    </w:rPr>
  </w:style>
  <w:style w:type="paragraph" w:customStyle="1" w:styleId="53374300C68E482D96D9A14B2C0C38842">
    <w:name w:val="53374300C68E482D96D9A14B2C0C38842"/>
    <w:rsid w:val="00A0667F"/>
    <w:pPr>
      <w:spacing w:after="0" w:line="240" w:lineRule="auto"/>
    </w:pPr>
    <w:rPr>
      <w:rFonts w:eastAsia="Times New Roman" w:cs="Times New Roman"/>
      <w:b/>
      <w:sz w:val="19"/>
      <w:szCs w:val="19"/>
    </w:rPr>
  </w:style>
  <w:style w:type="paragraph" w:customStyle="1" w:styleId="1917564581D84048A396F480792F2AAE3">
    <w:name w:val="1917564581D84048A396F480792F2AAE3"/>
    <w:rsid w:val="00A0667F"/>
    <w:pPr>
      <w:spacing w:before="200" w:after="120" w:line="240" w:lineRule="auto"/>
      <w:outlineLvl w:val="0"/>
    </w:pPr>
    <w:rPr>
      <w:rFonts w:asciiTheme="majorHAnsi" w:eastAsia="Times New Roman" w:hAnsiTheme="majorHAnsi" w:cs="Times New Roman"/>
      <w:b/>
      <w:sz w:val="24"/>
      <w:szCs w:val="24"/>
    </w:rPr>
  </w:style>
  <w:style w:type="paragraph" w:customStyle="1" w:styleId="76D1F1922B124F1FA66A2EADC779F6483">
    <w:name w:val="76D1F1922B124F1FA66A2EADC779F6483"/>
    <w:rsid w:val="00A0667F"/>
    <w:pPr>
      <w:spacing w:after="0" w:line="240" w:lineRule="auto"/>
    </w:pPr>
    <w:rPr>
      <w:rFonts w:eastAsia="Times New Roman" w:cs="Times New Roman"/>
      <w:b/>
      <w:sz w:val="19"/>
      <w:szCs w:val="19"/>
    </w:rPr>
  </w:style>
  <w:style w:type="paragraph" w:customStyle="1" w:styleId="299629E3ED0C4010B21F4259205D173A3">
    <w:name w:val="299629E3ED0C4010B21F4259205D173A3"/>
    <w:rsid w:val="00A0667F"/>
    <w:pPr>
      <w:spacing w:after="0" w:line="240" w:lineRule="auto"/>
    </w:pPr>
    <w:rPr>
      <w:rFonts w:eastAsia="Times New Roman" w:cs="Times New Roman"/>
      <w:b/>
      <w:sz w:val="19"/>
      <w:szCs w:val="19"/>
    </w:rPr>
  </w:style>
  <w:style w:type="paragraph" w:customStyle="1" w:styleId="2E303522036E4B2D8A051B252181BCE53">
    <w:name w:val="2E303522036E4B2D8A051B252181BCE53"/>
    <w:rsid w:val="00A0667F"/>
    <w:pPr>
      <w:spacing w:after="0" w:line="240" w:lineRule="auto"/>
    </w:pPr>
    <w:rPr>
      <w:rFonts w:eastAsia="Times New Roman" w:cs="Times New Roman"/>
      <w:b/>
      <w:sz w:val="19"/>
      <w:szCs w:val="19"/>
    </w:rPr>
  </w:style>
  <w:style w:type="paragraph" w:customStyle="1" w:styleId="224E8178709446FD9A755CE02F2D8D2B3">
    <w:name w:val="224E8178709446FD9A755CE02F2D8D2B3"/>
    <w:rsid w:val="00A0667F"/>
    <w:pPr>
      <w:spacing w:after="0" w:line="240" w:lineRule="auto"/>
    </w:pPr>
    <w:rPr>
      <w:rFonts w:eastAsia="Times New Roman" w:cs="Times New Roman"/>
      <w:b/>
      <w:sz w:val="19"/>
      <w:szCs w:val="19"/>
    </w:rPr>
  </w:style>
  <w:style w:type="paragraph" w:customStyle="1" w:styleId="FC20A19EE732405A985F295BA0C520EE3">
    <w:name w:val="FC20A19EE732405A985F295BA0C520EE3"/>
    <w:rsid w:val="00A0667F"/>
    <w:pPr>
      <w:spacing w:after="0" w:line="240" w:lineRule="auto"/>
    </w:pPr>
    <w:rPr>
      <w:rFonts w:eastAsia="Times New Roman" w:cs="Times New Roman"/>
      <w:b/>
      <w:sz w:val="19"/>
      <w:szCs w:val="19"/>
    </w:rPr>
  </w:style>
  <w:style w:type="paragraph" w:customStyle="1" w:styleId="CAACE264CB5F477F9D5054A9214571E83">
    <w:name w:val="CAACE264CB5F477F9D5054A9214571E83"/>
    <w:rsid w:val="00A0667F"/>
    <w:pPr>
      <w:spacing w:after="0" w:line="240" w:lineRule="auto"/>
    </w:pPr>
    <w:rPr>
      <w:rFonts w:eastAsia="Times New Roman" w:cs="Times New Roman"/>
      <w:b/>
      <w:sz w:val="19"/>
      <w:szCs w:val="19"/>
    </w:rPr>
  </w:style>
  <w:style w:type="paragraph" w:customStyle="1" w:styleId="F290E8A6C9BA49D5AF0809EF55BD46E63">
    <w:name w:val="F290E8A6C9BA49D5AF0809EF55BD46E63"/>
    <w:rsid w:val="00A0667F"/>
    <w:pPr>
      <w:spacing w:after="0" w:line="240" w:lineRule="auto"/>
    </w:pPr>
    <w:rPr>
      <w:rFonts w:eastAsia="Times New Roman" w:cs="Times New Roman"/>
      <w:b/>
      <w:sz w:val="19"/>
      <w:szCs w:val="19"/>
    </w:rPr>
  </w:style>
  <w:style w:type="paragraph" w:customStyle="1" w:styleId="0301877E63BF40FD8D422E9C78646E4E3">
    <w:name w:val="0301877E63BF40FD8D422E9C78646E4E3"/>
    <w:rsid w:val="00A0667F"/>
    <w:pPr>
      <w:spacing w:after="0" w:line="240" w:lineRule="auto"/>
    </w:pPr>
    <w:rPr>
      <w:rFonts w:eastAsia="Times New Roman" w:cs="Times New Roman"/>
      <w:b/>
      <w:sz w:val="19"/>
      <w:szCs w:val="19"/>
    </w:rPr>
  </w:style>
  <w:style w:type="paragraph" w:customStyle="1" w:styleId="6CC1756E3C0C4717B54563BF8C266EFD3">
    <w:name w:val="6CC1756E3C0C4717B54563BF8C266EFD3"/>
    <w:rsid w:val="00A0667F"/>
    <w:pPr>
      <w:spacing w:after="0" w:line="240" w:lineRule="auto"/>
    </w:pPr>
    <w:rPr>
      <w:rFonts w:eastAsia="Times New Roman" w:cs="Times New Roman"/>
      <w:b/>
      <w:sz w:val="19"/>
      <w:szCs w:val="19"/>
    </w:rPr>
  </w:style>
  <w:style w:type="paragraph" w:customStyle="1" w:styleId="A363BFC09EB44B119F22AFCC9D3F57313">
    <w:name w:val="A363BFC09EB44B119F22AFCC9D3F57313"/>
    <w:rsid w:val="00A0667F"/>
    <w:pPr>
      <w:spacing w:after="0" w:line="240" w:lineRule="auto"/>
    </w:pPr>
    <w:rPr>
      <w:rFonts w:eastAsia="Times New Roman" w:cs="Times New Roman"/>
      <w:b/>
      <w:sz w:val="19"/>
      <w:szCs w:val="19"/>
    </w:rPr>
  </w:style>
  <w:style w:type="paragraph" w:customStyle="1" w:styleId="9F03A8AF37534F3D992C91D8F2BD26EB3">
    <w:name w:val="9F03A8AF37534F3D992C91D8F2BD26EB3"/>
    <w:rsid w:val="00A0667F"/>
    <w:pPr>
      <w:spacing w:after="0" w:line="240" w:lineRule="auto"/>
    </w:pPr>
    <w:rPr>
      <w:rFonts w:eastAsia="Times New Roman" w:cs="Times New Roman"/>
      <w:b/>
      <w:sz w:val="19"/>
      <w:szCs w:val="19"/>
    </w:rPr>
  </w:style>
  <w:style w:type="paragraph" w:customStyle="1" w:styleId="95FC0E2394054A729331A1DB88546130">
    <w:name w:val="95FC0E2394054A729331A1DB88546130"/>
    <w:rsid w:val="00A0667F"/>
    <w:pPr>
      <w:spacing w:after="0" w:line="240" w:lineRule="auto"/>
    </w:pPr>
    <w:rPr>
      <w:rFonts w:eastAsia="Times New Roman" w:cs="Times New Roman"/>
      <w:b/>
      <w:sz w:val="19"/>
      <w:szCs w:val="19"/>
    </w:rPr>
  </w:style>
  <w:style w:type="paragraph" w:customStyle="1" w:styleId="7C93B42A697C456194E87302007ECF833">
    <w:name w:val="7C93B42A697C456194E87302007ECF833"/>
    <w:rsid w:val="00A0667F"/>
    <w:pPr>
      <w:spacing w:after="0" w:line="240" w:lineRule="auto"/>
    </w:pPr>
    <w:rPr>
      <w:rFonts w:eastAsia="Times New Roman" w:cs="Times New Roman"/>
      <w:b/>
      <w:sz w:val="19"/>
      <w:szCs w:val="19"/>
    </w:rPr>
  </w:style>
  <w:style w:type="paragraph" w:customStyle="1" w:styleId="8FA0F9170F4541B2B24BCEC5D9DC31B23">
    <w:name w:val="8FA0F9170F4541B2B24BCEC5D9DC31B23"/>
    <w:rsid w:val="00A0667F"/>
    <w:pPr>
      <w:spacing w:after="0" w:line="240" w:lineRule="auto"/>
    </w:pPr>
    <w:rPr>
      <w:rFonts w:eastAsia="Times New Roman" w:cs="Times New Roman"/>
      <w:b/>
      <w:sz w:val="19"/>
      <w:szCs w:val="19"/>
    </w:rPr>
  </w:style>
  <w:style w:type="paragraph" w:customStyle="1" w:styleId="76313390751D47F7B71D5CF03261F6C93">
    <w:name w:val="76313390751D47F7B71D5CF03261F6C93"/>
    <w:rsid w:val="00A0667F"/>
    <w:pPr>
      <w:spacing w:after="0" w:line="240" w:lineRule="auto"/>
    </w:pPr>
    <w:rPr>
      <w:rFonts w:eastAsia="Times New Roman" w:cs="Times New Roman"/>
      <w:sz w:val="19"/>
      <w:szCs w:val="24"/>
    </w:rPr>
  </w:style>
  <w:style w:type="paragraph" w:customStyle="1" w:styleId="972446C2AE544E7DBF5E9572BBB8EF183">
    <w:name w:val="972446C2AE544E7DBF5E9572BBB8EF183"/>
    <w:rsid w:val="00A0667F"/>
    <w:pPr>
      <w:spacing w:after="0" w:line="240" w:lineRule="auto"/>
    </w:pPr>
    <w:rPr>
      <w:rFonts w:eastAsia="Times New Roman" w:cs="Times New Roman"/>
      <w:b/>
      <w:sz w:val="19"/>
      <w:szCs w:val="19"/>
    </w:rPr>
  </w:style>
  <w:style w:type="paragraph" w:customStyle="1" w:styleId="9D2F21ADDBB84F2BB35B6B0F5BC766443">
    <w:name w:val="9D2F21ADDBB84F2BB35B6B0F5BC766443"/>
    <w:rsid w:val="00A0667F"/>
    <w:pPr>
      <w:spacing w:after="0" w:line="240" w:lineRule="auto"/>
    </w:pPr>
    <w:rPr>
      <w:rFonts w:eastAsia="Times New Roman" w:cs="Times New Roman"/>
      <w:b/>
      <w:sz w:val="19"/>
      <w:szCs w:val="19"/>
    </w:rPr>
  </w:style>
  <w:style w:type="paragraph" w:customStyle="1" w:styleId="EBFA5E8BCE694E88A48B02B31302330E3">
    <w:name w:val="EBFA5E8BCE694E88A48B02B31302330E3"/>
    <w:rsid w:val="00A0667F"/>
    <w:pPr>
      <w:spacing w:after="0" w:line="240" w:lineRule="auto"/>
    </w:pPr>
    <w:rPr>
      <w:rFonts w:eastAsia="Times New Roman" w:cs="Times New Roman"/>
      <w:b/>
      <w:sz w:val="19"/>
      <w:szCs w:val="19"/>
    </w:rPr>
  </w:style>
  <w:style w:type="paragraph" w:customStyle="1" w:styleId="9B748D31005B45C1AA5D68C59CEDC5CF3">
    <w:name w:val="9B748D31005B45C1AA5D68C59CEDC5CF3"/>
    <w:rsid w:val="00A0667F"/>
    <w:pPr>
      <w:spacing w:after="0" w:line="240" w:lineRule="auto"/>
    </w:pPr>
    <w:rPr>
      <w:rFonts w:eastAsia="Times New Roman" w:cs="Times New Roman"/>
      <w:b/>
      <w:sz w:val="19"/>
      <w:szCs w:val="19"/>
    </w:rPr>
  </w:style>
  <w:style w:type="paragraph" w:customStyle="1" w:styleId="F5C8428D7FA74595ADCA6928CBAA06F63">
    <w:name w:val="F5C8428D7FA74595ADCA6928CBAA06F63"/>
    <w:rsid w:val="00A0667F"/>
    <w:pPr>
      <w:spacing w:after="0" w:line="240" w:lineRule="auto"/>
    </w:pPr>
    <w:rPr>
      <w:rFonts w:eastAsia="Times New Roman" w:cs="Times New Roman"/>
      <w:b/>
      <w:sz w:val="19"/>
      <w:szCs w:val="19"/>
    </w:rPr>
  </w:style>
  <w:style w:type="paragraph" w:customStyle="1" w:styleId="13CE2A6CEC5F4BD2B26CF5C91F32AD353">
    <w:name w:val="13CE2A6CEC5F4BD2B26CF5C91F32AD353"/>
    <w:rsid w:val="00A0667F"/>
    <w:pPr>
      <w:spacing w:after="0" w:line="240" w:lineRule="auto"/>
    </w:pPr>
    <w:rPr>
      <w:rFonts w:eastAsia="Times New Roman" w:cs="Times New Roman"/>
      <w:b/>
      <w:sz w:val="19"/>
      <w:szCs w:val="19"/>
    </w:rPr>
  </w:style>
  <w:style w:type="paragraph" w:customStyle="1" w:styleId="468957CC3C59461899CA73D62A8C07DD3">
    <w:name w:val="468957CC3C59461899CA73D62A8C07DD3"/>
    <w:rsid w:val="00A0667F"/>
    <w:pPr>
      <w:spacing w:after="0" w:line="240" w:lineRule="auto"/>
    </w:pPr>
    <w:rPr>
      <w:rFonts w:eastAsia="Times New Roman" w:cs="Times New Roman"/>
      <w:b/>
      <w:sz w:val="19"/>
      <w:szCs w:val="19"/>
    </w:rPr>
  </w:style>
  <w:style w:type="paragraph" w:customStyle="1" w:styleId="4B281FBD13284382BE452D1286F2CC733">
    <w:name w:val="4B281FBD13284382BE452D1286F2CC733"/>
    <w:rsid w:val="00A0667F"/>
    <w:pPr>
      <w:spacing w:after="0" w:line="240" w:lineRule="auto"/>
    </w:pPr>
    <w:rPr>
      <w:rFonts w:eastAsia="Times New Roman" w:cs="Times New Roman"/>
      <w:b/>
      <w:sz w:val="19"/>
      <w:szCs w:val="19"/>
    </w:rPr>
  </w:style>
  <w:style w:type="paragraph" w:customStyle="1" w:styleId="522D4D8331A2487CB182635245070BB63">
    <w:name w:val="522D4D8331A2487CB182635245070BB63"/>
    <w:rsid w:val="00A0667F"/>
    <w:pPr>
      <w:spacing w:after="0" w:line="240" w:lineRule="auto"/>
    </w:pPr>
    <w:rPr>
      <w:rFonts w:eastAsia="Times New Roman" w:cs="Times New Roman"/>
      <w:b/>
      <w:sz w:val="19"/>
      <w:szCs w:val="19"/>
    </w:rPr>
  </w:style>
  <w:style w:type="paragraph" w:customStyle="1" w:styleId="25FA3C6B7CD1454A851F21734A17FA8A3">
    <w:name w:val="25FA3C6B7CD1454A851F21734A17FA8A3"/>
    <w:rsid w:val="00A0667F"/>
    <w:pPr>
      <w:spacing w:after="0" w:line="240" w:lineRule="auto"/>
    </w:pPr>
    <w:rPr>
      <w:rFonts w:eastAsia="Times New Roman" w:cs="Times New Roman"/>
      <w:b/>
      <w:sz w:val="19"/>
      <w:szCs w:val="19"/>
    </w:rPr>
  </w:style>
  <w:style w:type="paragraph" w:customStyle="1" w:styleId="69B5FF59FA144F6C9464872E0B36CDCA3">
    <w:name w:val="69B5FF59FA144F6C9464872E0B36CDCA3"/>
    <w:rsid w:val="00A0667F"/>
    <w:pPr>
      <w:spacing w:after="0" w:line="240" w:lineRule="auto"/>
    </w:pPr>
    <w:rPr>
      <w:rFonts w:eastAsia="Times New Roman" w:cs="Times New Roman"/>
      <w:b/>
      <w:sz w:val="19"/>
      <w:szCs w:val="19"/>
    </w:rPr>
  </w:style>
  <w:style w:type="paragraph" w:customStyle="1" w:styleId="A25157FA12964EC0A2519E0E166EE3E73">
    <w:name w:val="A25157FA12964EC0A2519E0E166EE3E73"/>
    <w:rsid w:val="00A0667F"/>
    <w:pPr>
      <w:spacing w:after="0" w:line="240" w:lineRule="auto"/>
    </w:pPr>
    <w:rPr>
      <w:rFonts w:eastAsia="Times New Roman" w:cs="Times New Roman"/>
      <w:b/>
      <w:sz w:val="19"/>
      <w:szCs w:val="19"/>
    </w:rPr>
  </w:style>
  <w:style w:type="paragraph" w:customStyle="1" w:styleId="66FC3D108CD6430497EA400294E1C2E83">
    <w:name w:val="66FC3D108CD6430497EA400294E1C2E83"/>
    <w:rsid w:val="00A0667F"/>
    <w:pPr>
      <w:spacing w:after="0" w:line="240" w:lineRule="auto"/>
    </w:pPr>
    <w:rPr>
      <w:rFonts w:eastAsia="Times New Roman" w:cs="Times New Roman"/>
      <w:b/>
      <w:sz w:val="19"/>
      <w:szCs w:val="19"/>
    </w:rPr>
  </w:style>
  <w:style w:type="paragraph" w:customStyle="1" w:styleId="88A1DB06964942A8855CDB5E59DFF0BF3">
    <w:name w:val="88A1DB06964942A8855CDB5E59DFF0BF3"/>
    <w:rsid w:val="00A0667F"/>
    <w:pPr>
      <w:spacing w:after="0" w:line="240" w:lineRule="auto"/>
    </w:pPr>
    <w:rPr>
      <w:rFonts w:eastAsia="Times New Roman" w:cs="Times New Roman"/>
      <w:b/>
      <w:sz w:val="19"/>
      <w:szCs w:val="19"/>
    </w:rPr>
  </w:style>
  <w:style w:type="paragraph" w:customStyle="1" w:styleId="B9A85A07167C43D3BC734DB3B76C11783">
    <w:name w:val="B9A85A07167C43D3BC734DB3B76C11783"/>
    <w:rsid w:val="00A0667F"/>
    <w:pPr>
      <w:spacing w:after="0" w:line="240" w:lineRule="auto"/>
    </w:pPr>
    <w:rPr>
      <w:rFonts w:eastAsia="Times New Roman" w:cs="Times New Roman"/>
      <w:b/>
      <w:sz w:val="19"/>
      <w:szCs w:val="19"/>
    </w:rPr>
  </w:style>
  <w:style w:type="paragraph" w:customStyle="1" w:styleId="3F37B6F8A8F34F5AA53DA36DDE083FD03">
    <w:name w:val="3F37B6F8A8F34F5AA53DA36DDE083FD03"/>
    <w:rsid w:val="00A0667F"/>
    <w:pPr>
      <w:spacing w:after="0" w:line="240" w:lineRule="auto"/>
    </w:pPr>
    <w:rPr>
      <w:rFonts w:eastAsia="Times New Roman" w:cs="Times New Roman"/>
      <w:b/>
      <w:sz w:val="19"/>
      <w:szCs w:val="19"/>
    </w:rPr>
  </w:style>
  <w:style w:type="paragraph" w:customStyle="1" w:styleId="BD24FCE0A1A84DC79AAC297548C677D93">
    <w:name w:val="BD24FCE0A1A84DC79AAC297548C677D93"/>
    <w:rsid w:val="00A0667F"/>
    <w:pPr>
      <w:spacing w:after="0" w:line="240" w:lineRule="auto"/>
    </w:pPr>
    <w:rPr>
      <w:rFonts w:eastAsia="Times New Roman" w:cs="Times New Roman"/>
      <w:b/>
      <w:sz w:val="19"/>
      <w:szCs w:val="19"/>
    </w:rPr>
  </w:style>
  <w:style w:type="paragraph" w:customStyle="1" w:styleId="4B095FFCAF964B3A8C7F76EBBB5741C23">
    <w:name w:val="4B095FFCAF964B3A8C7F76EBBB5741C23"/>
    <w:rsid w:val="00A0667F"/>
    <w:pPr>
      <w:spacing w:after="0" w:line="240" w:lineRule="auto"/>
    </w:pPr>
    <w:rPr>
      <w:rFonts w:eastAsia="Times New Roman" w:cs="Times New Roman"/>
      <w:b/>
      <w:sz w:val="19"/>
      <w:szCs w:val="19"/>
    </w:rPr>
  </w:style>
  <w:style w:type="paragraph" w:customStyle="1" w:styleId="138C6D378F0A492598B10CE208BB1E3E3">
    <w:name w:val="138C6D378F0A492598B10CE208BB1E3E3"/>
    <w:rsid w:val="00A0667F"/>
    <w:pPr>
      <w:spacing w:after="0" w:line="240" w:lineRule="auto"/>
    </w:pPr>
    <w:rPr>
      <w:rFonts w:eastAsia="Times New Roman" w:cs="Times New Roman"/>
      <w:b/>
      <w:sz w:val="19"/>
      <w:szCs w:val="19"/>
    </w:rPr>
  </w:style>
  <w:style w:type="paragraph" w:customStyle="1" w:styleId="62B04F6BBC194806A20EEBF2C6D321633">
    <w:name w:val="62B04F6BBC194806A20EEBF2C6D321633"/>
    <w:rsid w:val="00A0667F"/>
    <w:pPr>
      <w:spacing w:after="0" w:line="240" w:lineRule="auto"/>
    </w:pPr>
    <w:rPr>
      <w:rFonts w:eastAsia="Times New Roman" w:cs="Times New Roman"/>
      <w:b/>
      <w:sz w:val="19"/>
      <w:szCs w:val="19"/>
    </w:rPr>
  </w:style>
  <w:style w:type="paragraph" w:customStyle="1" w:styleId="1C322DAE3B36470C856A29CA3968E4333">
    <w:name w:val="1C322DAE3B36470C856A29CA3968E4333"/>
    <w:rsid w:val="00A0667F"/>
    <w:pPr>
      <w:spacing w:after="0" w:line="240" w:lineRule="auto"/>
    </w:pPr>
    <w:rPr>
      <w:rFonts w:eastAsia="Times New Roman" w:cs="Times New Roman"/>
      <w:b/>
      <w:sz w:val="19"/>
      <w:szCs w:val="19"/>
    </w:rPr>
  </w:style>
  <w:style w:type="paragraph" w:customStyle="1" w:styleId="82CAF041972A4E969F8A7ADC1AE1CD573">
    <w:name w:val="82CAF041972A4E969F8A7ADC1AE1CD573"/>
    <w:rsid w:val="00A0667F"/>
    <w:pPr>
      <w:spacing w:after="0" w:line="240" w:lineRule="auto"/>
    </w:pPr>
    <w:rPr>
      <w:rFonts w:eastAsia="Times New Roman" w:cs="Times New Roman"/>
      <w:b/>
      <w:sz w:val="19"/>
      <w:szCs w:val="19"/>
    </w:rPr>
  </w:style>
  <w:style w:type="paragraph" w:customStyle="1" w:styleId="2B02D8D8EFD4472D88C850CCFFBE9A0F3">
    <w:name w:val="2B02D8D8EFD4472D88C850CCFFBE9A0F3"/>
    <w:rsid w:val="00A0667F"/>
    <w:pPr>
      <w:spacing w:after="0" w:line="240" w:lineRule="auto"/>
    </w:pPr>
    <w:rPr>
      <w:rFonts w:eastAsia="Times New Roman" w:cs="Times New Roman"/>
      <w:b/>
      <w:sz w:val="19"/>
      <w:szCs w:val="19"/>
    </w:rPr>
  </w:style>
  <w:style w:type="paragraph" w:customStyle="1" w:styleId="848CFB4AA5C74D8C807BA0120A07C7693">
    <w:name w:val="848CFB4AA5C74D8C807BA0120A07C7693"/>
    <w:rsid w:val="00A0667F"/>
    <w:pPr>
      <w:spacing w:after="0" w:line="240" w:lineRule="auto"/>
    </w:pPr>
    <w:rPr>
      <w:rFonts w:eastAsia="Times New Roman" w:cs="Times New Roman"/>
      <w:b/>
      <w:sz w:val="19"/>
      <w:szCs w:val="19"/>
    </w:rPr>
  </w:style>
  <w:style w:type="paragraph" w:customStyle="1" w:styleId="5949B3E5633B42CB8987EB807E8EC8543">
    <w:name w:val="5949B3E5633B42CB8987EB807E8EC8543"/>
    <w:rsid w:val="00A0667F"/>
    <w:pPr>
      <w:spacing w:after="0" w:line="240" w:lineRule="auto"/>
    </w:pPr>
    <w:rPr>
      <w:rFonts w:eastAsia="Times New Roman" w:cs="Times New Roman"/>
      <w:b/>
      <w:sz w:val="19"/>
      <w:szCs w:val="19"/>
    </w:rPr>
  </w:style>
  <w:style w:type="paragraph" w:customStyle="1" w:styleId="940F4616128542968084229833E334A53">
    <w:name w:val="940F4616128542968084229833E334A53"/>
    <w:rsid w:val="00A0667F"/>
    <w:pPr>
      <w:spacing w:after="0" w:line="240" w:lineRule="auto"/>
    </w:pPr>
    <w:rPr>
      <w:rFonts w:eastAsia="Times New Roman" w:cs="Times New Roman"/>
      <w:b/>
      <w:sz w:val="19"/>
      <w:szCs w:val="19"/>
    </w:rPr>
  </w:style>
  <w:style w:type="paragraph" w:customStyle="1" w:styleId="BF0E291F279A4E85818A6C27EFAFBA1D3">
    <w:name w:val="BF0E291F279A4E85818A6C27EFAFBA1D3"/>
    <w:rsid w:val="00A0667F"/>
    <w:pPr>
      <w:spacing w:after="0" w:line="240" w:lineRule="auto"/>
    </w:pPr>
    <w:rPr>
      <w:rFonts w:eastAsia="Times New Roman" w:cs="Times New Roman"/>
      <w:b/>
      <w:sz w:val="19"/>
      <w:szCs w:val="19"/>
    </w:rPr>
  </w:style>
  <w:style w:type="paragraph" w:customStyle="1" w:styleId="2F4D09379EA64C9A962447E6378647623">
    <w:name w:val="2F4D09379EA64C9A962447E6378647623"/>
    <w:rsid w:val="00A0667F"/>
    <w:pPr>
      <w:spacing w:after="0" w:line="240" w:lineRule="auto"/>
    </w:pPr>
    <w:rPr>
      <w:rFonts w:eastAsia="Times New Roman" w:cs="Times New Roman"/>
      <w:b/>
      <w:sz w:val="19"/>
      <w:szCs w:val="19"/>
    </w:rPr>
  </w:style>
  <w:style w:type="paragraph" w:customStyle="1" w:styleId="61C024332F7E4512898592C09E4093683">
    <w:name w:val="61C024332F7E4512898592C09E4093683"/>
    <w:rsid w:val="00A0667F"/>
    <w:pPr>
      <w:spacing w:after="0" w:line="240" w:lineRule="auto"/>
    </w:pPr>
    <w:rPr>
      <w:rFonts w:eastAsia="Times New Roman" w:cs="Times New Roman"/>
      <w:b/>
      <w:sz w:val="19"/>
      <w:szCs w:val="19"/>
    </w:rPr>
  </w:style>
  <w:style w:type="paragraph" w:customStyle="1" w:styleId="CC1A0C2E06744178A6AF1EA119D879743">
    <w:name w:val="CC1A0C2E06744178A6AF1EA119D879743"/>
    <w:rsid w:val="00A0667F"/>
    <w:pPr>
      <w:spacing w:after="0" w:line="240" w:lineRule="auto"/>
    </w:pPr>
    <w:rPr>
      <w:rFonts w:eastAsia="Times New Roman" w:cs="Times New Roman"/>
      <w:b/>
      <w:sz w:val="19"/>
      <w:szCs w:val="19"/>
    </w:rPr>
  </w:style>
  <w:style w:type="paragraph" w:customStyle="1" w:styleId="EA3A65033B7B4855B8236224AA53C2D13">
    <w:name w:val="EA3A65033B7B4855B8236224AA53C2D13"/>
    <w:rsid w:val="00A0667F"/>
    <w:pPr>
      <w:spacing w:after="0" w:line="240" w:lineRule="auto"/>
    </w:pPr>
    <w:rPr>
      <w:rFonts w:eastAsia="Times New Roman" w:cs="Times New Roman"/>
      <w:b/>
      <w:sz w:val="19"/>
      <w:szCs w:val="19"/>
    </w:rPr>
  </w:style>
  <w:style w:type="paragraph" w:customStyle="1" w:styleId="17169DF67743417BAE8E0127281E8AEA3">
    <w:name w:val="17169DF67743417BAE8E0127281E8AEA3"/>
    <w:rsid w:val="00A0667F"/>
    <w:pPr>
      <w:spacing w:after="0" w:line="240" w:lineRule="auto"/>
    </w:pPr>
    <w:rPr>
      <w:rFonts w:eastAsia="Times New Roman" w:cs="Times New Roman"/>
      <w:b/>
      <w:sz w:val="19"/>
      <w:szCs w:val="19"/>
    </w:rPr>
  </w:style>
  <w:style w:type="paragraph" w:customStyle="1" w:styleId="619F2FC5D72A4420AD4C78D1C2A3312D3">
    <w:name w:val="619F2FC5D72A4420AD4C78D1C2A3312D3"/>
    <w:rsid w:val="00A0667F"/>
    <w:pPr>
      <w:spacing w:after="0" w:line="240" w:lineRule="auto"/>
    </w:pPr>
    <w:rPr>
      <w:rFonts w:eastAsia="Times New Roman" w:cs="Times New Roman"/>
      <w:b/>
      <w:sz w:val="19"/>
      <w:szCs w:val="19"/>
    </w:rPr>
  </w:style>
  <w:style w:type="paragraph" w:customStyle="1" w:styleId="5EA57B452F554FAA8D241D138640C92C3">
    <w:name w:val="5EA57B452F554FAA8D241D138640C92C3"/>
    <w:rsid w:val="00A0667F"/>
    <w:pPr>
      <w:spacing w:after="0" w:line="240" w:lineRule="auto"/>
    </w:pPr>
    <w:rPr>
      <w:rFonts w:eastAsia="Times New Roman" w:cs="Times New Roman"/>
      <w:b/>
      <w:sz w:val="19"/>
      <w:szCs w:val="19"/>
    </w:rPr>
  </w:style>
  <w:style w:type="paragraph" w:customStyle="1" w:styleId="68C07525AE2445CDB6761185FBDCBBC13">
    <w:name w:val="68C07525AE2445CDB6761185FBDCBBC13"/>
    <w:rsid w:val="00A0667F"/>
    <w:pPr>
      <w:spacing w:after="0" w:line="240" w:lineRule="auto"/>
    </w:pPr>
    <w:rPr>
      <w:rFonts w:eastAsia="Times New Roman" w:cs="Times New Roman"/>
      <w:b/>
      <w:sz w:val="19"/>
      <w:szCs w:val="19"/>
    </w:rPr>
  </w:style>
  <w:style w:type="paragraph" w:customStyle="1" w:styleId="38EF012ED89A40698150468DD7F3D5DB3">
    <w:name w:val="38EF012ED89A40698150468DD7F3D5DB3"/>
    <w:rsid w:val="00A0667F"/>
    <w:pPr>
      <w:spacing w:after="0" w:line="240" w:lineRule="auto"/>
    </w:pPr>
    <w:rPr>
      <w:rFonts w:eastAsia="Times New Roman" w:cs="Times New Roman"/>
      <w:b/>
      <w:sz w:val="19"/>
      <w:szCs w:val="19"/>
    </w:rPr>
  </w:style>
  <w:style w:type="paragraph" w:customStyle="1" w:styleId="D17491124510402C8C7F6503A9683BF73">
    <w:name w:val="D17491124510402C8C7F6503A9683BF73"/>
    <w:rsid w:val="00A0667F"/>
    <w:pPr>
      <w:spacing w:after="0" w:line="240" w:lineRule="auto"/>
    </w:pPr>
    <w:rPr>
      <w:rFonts w:eastAsia="Times New Roman" w:cs="Times New Roman"/>
      <w:b/>
      <w:sz w:val="19"/>
      <w:szCs w:val="19"/>
    </w:rPr>
  </w:style>
  <w:style w:type="paragraph" w:customStyle="1" w:styleId="F843806C90994D1C801598D43B25205E3">
    <w:name w:val="F843806C90994D1C801598D43B25205E3"/>
    <w:rsid w:val="00A0667F"/>
    <w:pPr>
      <w:spacing w:after="0" w:line="240" w:lineRule="auto"/>
    </w:pPr>
    <w:rPr>
      <w:rFonts w:eastAsia="Times New Roman" w:cs="Times New Roman"/>
      <w:b/>
      <w:sz w:val="19"/>
      <w:szCs w:val="19"/>
    </w:rPr>
  </w:style>
  <w:style w:type="paragraph" w:customStyle="1" w:styleId="E3ADECD693B4417EA686978EC69DE7343">
    <w:name w:val="E3ADECD693B4417EA686978EC69DE7343"/>
    <w:rsid w:val="00A0667F"/>
    <w:pPr>
      <w:spacing w:after="0" w:line="240" w:lineRule="auto"/>
    </w:pPr>
    <w:rPr>
      <w:rFonts w:eastAsia="Times New Roman" w:cs="Times New Roman"/>
      <w:b/>
      <w:sz w:val="19"/>
      <w:szCs w:val="19"/>
    </w:rPr>
  </w:style>
  <w:style w:type="paragraph" w:customStyle="1" w:styleId="9C87660B3F3645EA97CF9697EA598F923">
    <w:name w:val="9C87660B3F3645EA97CF9697EA598F923"/>
    <w:rsid w:val="00A0667F"/>
    <w:pPr>
      <w:spacing w:after="0" w:line="240" w:lineRule="auto"/>
    </w:pPr>
    <w:rPr>
      <w:rFonts w:eastAsia="Times New Roman" w:cs="Times New Roman"/>
      <w:b/>
      <w:sz w:val="19"/>
      <w:szCs w:val="19"/>
    </w:rPr>
  </w:style>
  <w:style w:type="paragraph" w:customStyle="1" w:styleId="AC450FB89C2C4A67A99DB00EC1F12FDD3">
    <w:name w:val="AC450FB89C2C4A67A99DB00EC1F12FDD3"/>
    <w:rsid w:val="00A0667F"/>
    <w:pPr>
      <w:spacing w:after="0" w:line="240" w:lineRule="auto"/>
    </w:pPr>
    <w:rPr>
      <w:rFonts w:eastAsia="Times New Roman" w:cs="Times New Roman"/>
      <w:b/>
      <w:sz w:val="19"/>
      <w:szCs w:val="19"/>
    </w:rPr>
  </w:style>
  <w:style w:type="paragraph" w:customStyle="1" w:styleId="3E8F116F01AC4B18AB43DAAA4167462E3">
    <w:name w:val="3E8F116F01AC4B18AB43DAAA4167462E3"/>
    <w:rsid w:val="00A0667F"/>
    <w:pPr>
      <w:spacing w:after="0" w:line="240" w:lineRule="auto"/>
    </w:pPr>
    <w:rPr>
      <w:rFonts w:eastAsia="Times New Roman" w:cs="Times New Roman"/>
      <w:b/>
      <w:sz w:val="19"/>
      <w:szCs w:val="19"/>
    </w:rPr>
  </w:style>
  <w:style w:type="paragraph" w:customStyle="1" w:styleId="2ED8B2D0EA3842508DBE98B8F299D5453">
    <w:name w:val="2ED8B2D0EA3842508DBE98B8F299D5453"/>
    <w:rsid w:val="00A0667F"/>
    <w:pPr>
      <w:spacing w:after="0" w:line="240" w:lineRule="auto"/>
    </w:pPr>
    <w:rPr>
      <w:rFonts w:eastAsia="Times New Roman" w:cs="Times New Roman"/>
      <w:b/>
      <w:sz w:val="19"/>
      <w:szCs w:val="19"/>
    </w:rPr>
  </w:style>
  <w:style w:type="paragraph" w:customStyle="1" w:styleId="AF80678F6CFC4D79B341694920153A353">
    <w:name w:val="AF80678F6CFC4D79B341694920153A353"/>
    <w:rsid w:val="00A0667F"/>
    <w:pPr>
      <w:spacing w:after="0" w:line="240" w:lineRule="auto"/>
    </w:pPr>
    <w:rPr>
      <w:rFonts w:eastAsia="Times New Roman" w:cs="Times New Roman"/>
      <w:b/>
      <w:sz w:val="19"/>
      <w:szCs w:val="19"/>
    </w:rPr>
  </w:style>
  <w:style w:type="paragraph" w:customStyle="1" w:styleId="7824D69962454A739BD7B009AC41B0943">
    <w:name w:val="7824D69962454A739BD7B009AC41B0943"/>
    <w:rsid w:val="00A0667F"/>
    <w:pPr>
      <w:spacing w:after="0" w:line="240" w:lineRule="auto"/>
    </w:pPr>
    <w:rPr>
      <w:rFonts w:eastAsia="Times New Roman" w:cs="Times New Roman"/>
      <w:b/>
      <w:sz w:val="19"/>
      <w:szCs w:val="19"/>
    </w:rPr>
  </w:style>
  <w:style w:type="paragraph" w:customStyle="1" w:styleId="B00F9A253FE145D499EBE710792099503">
    <w:name w:val="B00F9A253FE145D499EBE710792099503"/>
    <w:rsid w:val="00A0667F"/>
    <w:pPr>
      <w:spacing w:after="0" w:line="240" w:lineRule="auto"/>
    </w:pPr>
    <w:rPr>
      <w:rFonts w:eastAsia="Times New Roman" w:cs="Times New Roman"/>
      <w:b/>
      <w:sz w:val="19"/>
      <w:szCs w:val="19"/>
    </w:rPr>
  </w:style>
  <w:style w:type="paragraph" w:customStyle="1" w:styleId="64DF2B5F9A884CC5BFCC38884FE32C303">
    <w:name w:val="64DF2B5F9A884CC5BFCC38884FE32C303"/>
    <w:rsid w:val="00A0667F"/>
    <w:pPr>
      <w:spacing w:after="0" w:line="240" w:lineRule="auto"/>
    </w:pPr>
    <w:rPr>
      <w:rFonts w:eastAsia="Times New Roman" w:cs="Times New Roman"/>
      <w:b/>
      <w:sz w:val="19"/>
      <w:szCs w:val="19"/>
    </w:rPr>
  </w:style>
  <w:style w:type="paragraph" w:customStyle="1" w:styleId="0D444F3D368144E7B9ED271CE4B775E03">
    <w:name w:val="0D444F3D368144E7B9ED271CE4B775E03"/>
    <w:rsid w:val="00A0667F"/>
    <w:pPr>
      <w:spacing w:after="0" w:line="240" w:lineRule="auto"/>
    </w:pPr>
    <w:rPr>
      <w:rFonts w:eastAsia="Times New Roman" w:cs="Times New Roman"/>
      <w:b/>
      <w:sz w:val="19"/>
      <w:szCs w:val="19"/>
    </w:rPr>
  </w:style>
  <w:style w:type="paragraph" w:customStyle="1" w:styleId="6FF4445E9FFC402E93CE06EEE060E77A3">
    <w:name w:val="6FF4445E9FFC402E93CE06EEE060E77A3"/>
    <w:rsid w:val="00A0667F"/>
    <w:pPr>
      <w:spacing w:after="0" w:line="240" w:lineRule="auto"/>
    </w:pPr>
    <w:rPr>
      <w:rFonts w:eastAsia="Times New Roman" w:cs="Times New Roman"/>
      <w:b/>
      <w:sz w:val="19"/>
      <w:szCs w:val="19"/>
    </w:rPr>
  </w:style>
  <w:style w:type="paragraph" w:customStyle="1" w:styleId="72AF28E64E86453794B30B221C97EAB23">
    <w:name w:val="72AF28E64E86453794B30B221C97EAB23"/>
    <w:rsid w:val="00A0667F"/>
    <w:pPr>
      <w:spacing w:after="0" w:line="240" w:lineRule="auto"/>
    </w:pPr>
    <w:rPr>
      <w:rFonts w:eastAsia="Times New Roman" w:cs="Times New Roman"/>
      <w:b/>
      <w:sz w:val="19"/>
      <w:szCs w:val="19"/>
    </w:rPr>
  </w:style>
  <w:style w:type="paragraph" w:customStyle="1" w:styleId="DB9ACB0E517544E8B0F309F580248CF13">
    <w:name w:val="DB9ACB0E517544E8B0F309F580248CF13"/>
    <w:rsid w:val="00A0667F"/>
    <w:pPr>
      <w:spacing w:after="0" w:line="240" w:lineRule="auto"/>
    </w:pPr>
    <w:rPr>
      <w:rFonts w:eastAsia="Times New Roman" w:cs="Times New Roman"/>
      <w:b/>
      <w:sz w:val="19"/>
      <w:szCs w:val="19"/>
    </w:rPr>
  </w:style>
  <w:style w:type="paragraph" w:customStyle="1" w:styleId="FFB9BDE7DFB44461A997650E11FF76D83">
    <w:name w:val="FFB9BDE7DFB44461A997650E11FF76D83"/>
    <w:rsid w:val="00A0667F"/>
    <w:pPr>
      <w:spacing w:after="0" w:line="240" w:lineRule="auto"/>
    </w:pPr>
    <w:rPr>
      <w:rFonts w:eastAsia="Times New Roman" w:cs="Times New Roman"/>
      <w:b/>
      <w:sz w:val="19"/>
      <w:szCs w:val="19"/>
    </w:rPr>
  </w:style>
  <w:style w:type="paragraph" w:customStyle="1" w:styleId="C8F795A3F5F4409887F71DB82768239C3">
    <w:name w:val="C8F795A3F5F4409887F71DB82768239C3"/>
    <w:rsid w:val="00A0667F"/>
    <w:pPr>
      <w:spacing w:after="0" w:line="240" w:lineRule="auto"/>
    </w:pPr>
    <w:rPr>
      <w:rFonts w:eastAsia="Times New Roman" w:cs="Times New Roman"/>
      <w:b/>
      <w:sz w:val="19"/>
      <w:szCs w:val="19"/>
    </w:rPr>
  </w:style>
  <w:style w:type="paragraph" w:customStyle="1" w:styleId="B2233AA0783B4D6488015CB7484492103">
    <w:name w:val="B2233AA0783B4D6488015CB7484492103"/>
    <w:rsid w:val="00A0667F"/>
    <w:pPr>
      <w:spacing w:after="0" w:line="240" w:lineRule="auto"/>
    </w:pPr>
    <w:rPr>
      <w:rFonts w:eastAsia="Times New Roman" w:cs="Times New Roman"/>
      <w:b/>
      <w:sz w:val="19"/>
      <w:szCs w:val="19"/>
    </w:rPr>
  </w:style>
  <w:style w:type="paragraph" w:customStyle="1" w:styleId="0454E9BC41774F42B7232E6E055536F63">
    <w:name w:val="0454E9BC41774F42B7232E6E055536F63"/>
    <w:rsid w:val="00A0667F"/>
    <w:pPr>
      <w:spacing w:after="0" w:line="240" w:lineRule="auto"/>
    </w:pPr>
    <w:rPr>
      <w:rFonts w:eastAsia="Times New Roman" w:cs="Times New Roman"/>
      <w:b/>
      <w:sz w:val="19"/>
      <w:szCs w:val="19"/>
    </w:rPr>
  </w:style>
  <w:style w:type="paragraph" w:customStyle="1" w:styleId="4EC55E239ACF4722B7AFFE21EE39A69E3">
    <w:name w:val="4EC55E239ACF4722B7AFFE21EE39A69E3"/>
    <w:rsid w:val="00A0667F"/>
    <w:pPr>
      <w:spacing w:after="0" w:line="240" w:lineRule="auto"/>
    </w:pPr>
    <w:rPr>
      <w:rFonts w:eastAsia="Times New Roman" w:cs="Times New Roman"/>
      <w:b/>
      <w:sz w:val="19"/>
      <w:szCs w:val="19"/>
    </w:rPr>
  </w:style>
  <w:style w:type="paragraph" w:customStyle="1" w:styleId="23DCA1C3371547C5BC362C117571E13D3">
    <w:name w:val="23DCA1C3371547C5BC362C117571E13D3"/>
    <w:rsid w:val="00A0667F"/>
    <w:pPr>
      <w:spacing w:after="0" w:line="240" w:lineRule="auto"/>
    </w:pPr>
    <w:rPr>
      <w:rFonts w:eastAsia="Times New Roman" w:cs="Times New Roman"/>
      <w:b/>
      <w:sz w:val="19"/>
      <w:szCs w:val="19"/>
    </w:rPr>
  </w:style>
  <w:style w:type="paragraph" w:customStyle="1" w:styleId="B24D9A20691742F2B71AB05FFA2A97863">
    <w:name w:val="B24D9A20691742F2B71AB05FFA2A97863"/>
    <w:rsid w:val="00A0667F"/>
    <w:pPr>
      <w:spacing w:after="0" w:line="240" w:lineRule="auto"/>
    </w:pPr>
    <w:rPr>
      <w:rFonts w:eastAsia="Times New Roman" w:cs="Times New Roman"/>
      <w:b/>
      <w:sz w:val="19"/>
      <w:szCs w:val="19"/>
    </w:rPr>
  </w:style>
  <w:style w:type="paragraph" w:customStyle="1" w:styleId="05277F9FF48F4EF89A640D5D4EF112D83">
    <w:name w:val="05277F9FF48F4EF89A640D5D4EF112D83"/>
    <w:rsid w:val="00A0667F"/>
    <w:pPr>
      <w:spacing w:after="0" w:line="240" w:lineRule="auto"/>
    </w:pPr>
    <w:rPr>
      <w:rFonts w:eastAsia="Times New Roman" w:cs="Times New Roman"/>
      <w:b/>
      <w:sz w:val="19"/>
      <w:szCs w:val="19"/>
    </w:rPr>
  </w:style>
  <w:style w:type="paragraph" w:customStyle="1" w:styleId="B119D98080984500AF231F9E7B19F89C3">
    <w:name w:val="B119D98080984500AF231F9E7B19F89C3"/>
    <w:rsid w:val="00A0667F"/>
    <w:pPr>
      <w:spacing w:after="0" w:line="240" w:lineRule="auto"/>
    </w:pPr>
    <w:rPr>
      <w:rFonts w:eastAsia="Times New Roman" w:cs="Times New Roman"/>
      <w:b/>
      <w:sz w:val="19"/>
      <w:szCs w:val="19"/>
    </w:rPr>
  </w:style>
  <w:style w:type="paragraph" w:customStyle="1" w:styleId="DA1C4259CDEF4F6EA8C4DE285736EE873">
    <w:name w:val="DA1C4259CDEF4F6EA8C4DE285736EE873"/>
    <w:rsid w:val="00A0667F"/>
    <w:pPr>
      <w:spacing w:after="0" w:line="240" w:lineRule="auto"/>
    </w:pPr>
    <w:rPr>
      <w:rFonts w:eastAsia="Times New Roman" w:cs="Times New Roman"/>
      <w:b/>
      <w:sz w:val="19"/>
      <w:szCs w:val="19"/>
    </w:rPr>
  </w:style>
  <w:style w:type="paragraph" w:customStyle="1" w:styleId="38088E02E5E641B6AA41D8712A0873893">
    <w:name w:val="38088E02E5E641B6AA41D8712A0873893"/>
    <w:rsid w:val="00A0667F"/>
    <w:pPr>
      <w:spacing w:after="0" w:line="240" w:lineRule="auto"/>
    </w:pPr>
    <w:rPr>
      <w:rFonts w:eastAsia="Times New Roman" w:cs="Times New Roman"/>
      <w:b/>
      <w:sz w:val="19"/>
      <w:szCs w:val="19"/>
    </w:rPr>
  </w:style>
  <w:style w:type="paragraph" w:customStyle="1" w:styleId="F25812428A724050B93B2BAEECF2D9833">
    <w:name w:val="F25812428A724050B93B2BAEECF2D9833"/>
    <w:rsid w:val="00A0667F"/>
    <w:pPr>
      <w:spacing w:after="0" w:line="240" w:lineRule="auto"/>
    </w:pPr>
    <w:rPr>
      <w:rFonts w:eastAsia="Times New Roman" w:cs="Times New Roman"/>
      <w:b/>
      <w:sz w:val="19"/>
      <w:szCs w:val="19"/>
    </w:rPr>
  </w:style>
  <w:style w:type="paragraph" w:customStyle="1" w:styleId="E759CB2E31514FB181D0AE4D3F75C9E63">
    <w:name w:val="E759CB2E31514FB181D0AE4D3F75C9E63"/>
    <w:rsid w:val="00A0667F"/>
    <w:pPr>
      <w:spacing w:after="0" w:line="240" w:lineRule="auto"/>
    </w:pPr>
    <w:rPr>
      <w:rFonts w:eastAsia="Times New Roman" w:cs="Times New Roman"/>
      <w:b/>
      <w:sz w:val="19"/>
      <w:szCs w:val="19"/>
    </w:rPr>
  </w:style>
  <w:style w:type="paragraph" w:customStyle="1" w:styleId="8DDB6CA6CB924979A75E001BE2D6FE843">
    <w:name w:val="8DDB6CA6CB924979A75E001BE2D6FE843"/>
    <w:rsid w:val="00A0667F"/>
    <w:pPr>
      <w:spacing w:after="0" w:line="240" w:lineRule="auto"/>
    </w:pPr>
    <w:rPr>
      <w:rFonts w:eastAsia="Times New Roman" w:cs="Times New Roman"/>
      <w:b/>
      <w:sz w:val="19"/>
      <w:szCs w:val="19"/>
    </w:rPr>
  </w:style>
  <w:style w:type="paragraph" w:customStyle="1" w:styleId="C32FB1C59FEA4D3BA6825E7A8675E2923">
    <w:name w:val="C32FB1C59FEA4D3BA6825E7A8675E2923"/>
    <w:rsid w:val="00A0667F"/>
    <w:pPr>
      <w:spacing w:after="0" w:line="240" w:lineRule="auto"/>
    </w:pPr>
    <w:rPr>
      <w:rFonts w:eastAsia="Times New Roman" w:cs="Times New Roman"/>
      <w:b/>
      <w:sz w:val="19"/>
      <w:szCs w:val="19"/>
    </w:rPr>
  </w:style>
  <w:style w:type="paragraph" w:customStyle="1" w:styleId="4CBACAF3AD844011BBD0D6086CFB6A743">
    <w:name w:val="4CBACAF3AD844011BBD0D6086CFB6A743"/>
    <w:rsid w:val="00A0667F"/>
    <w:pPr>
      <w:spacing w:after="0" w:line="240" w:lineRule="auto"/>
    </w:pPr>
    <w:rPr>
      <w:rFonts w:eastAsia="Times New Roman" w:cs="Times New Roman"/>
      <w:b/>
      <w:sz w:val="19"/>
      <w:szCs w:val="19"/>
    </w:rPr>
  </w:style>
  <w:style w:type="paragraph" w:customStyle="1" w:styleId="B12DBA88D27F46A59AA20753FFFD76AC3">
    <w:name w:val="B12DBA88D27F46A59AA20753FFFD76AC3"/>
    <w:rsid w:val="00A0667F"/>
    <w:pPr>
      <w:spacing w:after="0" w:line="240" w:lineRule="auto"/>
    </w:pPr>
    <w:rPr>
      <w:rFonts w:eastAsia="Times New Roman" w:cs="Times New Roman"/>
      <w:b/>
      <w:sz w:val="19"/>
      <w:szCs w:val="19"/>
    </w:rPr>
  </w:style>
  <w:style w:type="paragraph" w:customStyle="1" w:styleId="79D3956D24924F669414F76A8FEEE9023">
    <w:name w:val="79D3956D24924F669414F76A8FEEE9023"/>
    <w:rsid w:val="00A0667F"/>
    <w:pPr>
      <w:spacing w:after="0" w:line="240" w:lineRule="auto"/>
    </w:pPr>
    <w:rPr>
      <w:rFonts w:eastAsia="Times New Roman" w:cs="Times New Roman"/>
      <w:b/>
      <w:sz w:val="19"/>
      <w:szCs w:val="19"/>
    </w:rPr>
  </w:style>
  <w:style w:type="paragraph" w:customStyle="1" w:styleId="ADD4D820E6594548B742408CC64B3A263">
    <w:name w:val="ADD4D820E6594548B742408CC64B3A263"/>
    <w:rsid w:val="00A0667F"/>
    <w:pPr>
      <w:spacing w:after="0" w:line="240" w:lineRule="auto"/>
    </w:pPr>
    <w:rPr>
      <w:rFonts w:eastAsia="Times New Roman" w:cs="Times New Roman"/>
      <w:b/>
      <w:sz w:val="19"/>
      <w:szCs w:val="19"/>
    </w:rPr>
  </w:style>
  <w:style w:type="paragraph" w:customStyle="1" w:styleId="53374300C68E482D96D9A14B2C0C38843">
    <w:name w:val="53374300C68E482D96D9A14B2C0C38843"/>
    <w:rsid w:val="00A0667F"/>
    <w:pPr>
      <w:spacing w:after="0" w:line="240" w:lineRule="auto"/>
    </w:pPr>
    <w:rPr>
      <w:rFonts w:eastAsia="Times New Roman" w:cs="Times New Roman"/>
      <w:b/>
      <w:sz w:val="19"/>
      <w:szCs w:val="19"/>
    </w:rPr>
  </w:style>
  <w:style w:type="paragraph" w:customStyle="1" w:styleId="1917564581D84048A396F480792F2AAE4">
    <w:name w:val="1917564581D84048A396F480792F2AAE4"/>
    <w:rsid w:val="00A0667F"/>
    <w:pPr>
      <w:spacing w:before="200" w:after="120" w:line="240" w:lineRule="auto"/>
      <w:outlineLvl w:val="0"/>
    </w:pPr>
    <w:rPr>
      <w:rFonts w:asciiTheme="majorHAnsi" w:eastAsia="Times New Roman" w:hAnsiTheme="majorHAnsi" w:cs="Times New Roman"/>
      <w:b/>
      <w:sz w:val="24"/>
      <w:szCs w:val="24"/>
    </w:rPr>
  </w:style>
  <w:style w:type="paragraph" w:customStyle="1" w:styleId="76D1F1922B124F1FA66A2EADC779F6484">
    <w:name w:val="76D1F1922B124F1FA66A2EADC779F6484"/>
    <w:rsid w:val="00A0667F"/>
    <w:pPr>
      <w:spacing w:after="0" w:line="240" w:lineRule="auto"/>
    </w:pPr>
    <w:rPr>
      <w:rFonts w:eastAsia="Times New Roman" w:cs="Times New Roman"/>
      <w:b/>
      <w:sz w:val="19"/>
      <w:szCs w:val="19"/>
    </w:rPr>
  </w:style>
  <w:style w:type="paragraph" w:customStyle="1" w:styleId="299629E3ED0C4010B21F4259205D173A4">
    <w:name w:val="299629E3ED0C4010B21F4259205D173A4"/>
    <w:rsid w:val="00A0667F"/>
    <w:pPr>
      <w:spacing w:after="0" w:line="240" w:lineRule="auto"/>
    </w:pPr>
    <w:rPr>
      <w:rFonts w:eastAsia="Times New Roman" w:cs="Times New Roman"/>
      <w:b/>
      <w:sz w:val="19"/>
      <w:szCs w:val="19"/>
    </w:rPr>
  </w:style>
  <w:style w:type="paragraph" w:customStyle="1" w:styleId="2E303522036E4B2D8A051B252181BCE54">
    <w:name w:val="2E303522036E4B2D8A051B252181BCE54"/>
    <w:rsid w:val="00A0667F"/>
    <w:pPr>
      <w:spacing w:after="0" w:line="240" w:lineRule="auto"/>
    </w:pPr>
    <w:rPr>
      <w:rFonts w:eastAsia="Times New Roman" w:cs="Times New Roman"/>
      <w:b/>
      <w:sz w:val="19"/>
      <w:szCs w:val="19"/>
    </w:rPr>
  </w:style>
  <w:style w:type="paragraph" w:customStyle="1" w:styleId="224E8178709446FD9A755CE02F2D8D2B4">
    <w:name w:val="224E8178709446FD9A755CE02F2D8D2B4"/>
    <w:rsid w:val="00A0667F"/>
    <w:pPr>
      <w:spacing w:after="0" w:line="240" w:lineRule="auto"/>
    </w:pPr>
    <w:rPr>
      <w:rFonts w:eastAsia="Times New Roman" w:cs="Times New Roman"/>
      <w:b/>
      <w:sz w:val="19"/>
      <w:szCs w:val="19"/>
    </w:rPr>
  </w:style>
  <w:style w:type="paragraph" w:customStyle="1" w:styleId="FC20A19EE732405A985F295BA0C520EE4">
    <w:name w:val="FC20A19EE732405A985F295BA0C520EE4"/>
    <w:rsid w:val="00A0667F"/>
    <w:pPr>
      <w:spacing w:after="0" w:line="240" w:lineRule="auto"/>
    </w:pPr>
    <w:rPr>
      <w:rFonts w:eastAsia="Times New Roman" w:cs="Times New Roman"/>
      <w:b/>
      <w:sz w:val="19"/>
      <w:szCs w:val="19"/>
    </w:rPr>
  </w:style>
  <w:style w:type="paragraph" w:customStyle="1" w:styleId="CAACE264CB5F477F9D5054A9214571E84">
    <w:name w:val="CAACE264CB5F477F9D5054A9214571E84"/>
    <w:rsid w:val="00A0667F"/>
    <w:pPr>
      <w:spacing w:after="0" w:line="240" w:lineRule="auto"/>
    </w:pPr>
    <w:rPr>
      <w:rFonts w:eastAsia="Times New Roman" w:cs="Times New Roman"/>
      <w:b/>
      <w:sz w:val="19"/>
      <w:szCs w:val="19"/>
    </w:rPr>
  </w:style>
  <w:style w:type="paragraph" w:customStyle="1" w:styleId="F290E8A6C9BA49D5AF0809EF55BD46E64">
    <w:name w:val="F290E8A6C9BA49D5AF0809EF55BD46E64"/>
    <w:rsid w:val="00A0667F"/>
    <w:pPr>
      <w:spacing w:after="0" w:line="240" w:lineRule="auto"/>
    </w:pPr>
    <w:rPr>
      <w:rFonts w:eastAsia="Times New Roman" w:cs="Times New Roman"/>
      <w:b/>
      <w:sz w:val="19"/>
      <w:szCs w:val="19"/>
    </w:rPr>
  </w:style>
  <w:style w:type="paragraph" w:customStyle="1" w:styleId="0301877E63BF40FD8D422E9C78646E4E4">
    <w:name w:val="0301877E63BF40FD8D422E9C78646E4E4"/>
    <w:rsid w:val="00A0667F"/>
    <w:pPr>
      <w:spacing w:after="0" w:line="240" w:lineRule="auto"/>
    </w:pPr>
    <w:rPr>
      <w:rFonts w:eastAsia="Times New Roman" w:cs="Times New Roman"/>
      <w:b/>
      <w:sz w:val="19"/>
      <w:szCs w:val="19"/>
    </w:rPr>
  </w:style>
  <w:style w:type="paragraph" w:customStyle="1" w:styleId="6CC1756E3C0C4717B54563BF8C266EFD4">
    <w:name w:val="6CC1756E3C0C4717B54563BF8C266EFD4"/>
    <w:rsid w:val="00A0667F"/>
    <w:pPr>
      <w:spacing w:after="0" w:line="240" w:lineRule="auto"/>
    </w:pPr>
    <w:rPr>
      <w:rFonts w:eastAsia="Times New Roman" w:cs="Times New Roman"/>
      <w:b/>
      <w:sz w:val="19"/>
      <w:szCs w:val="19"/>
    </w:rPr>
  </w:style>
  <w:style w:type="paragraph" w:customStyle="1" w:styleId="A363BFC09EB44B119F22AFCC9D3F57314">
    <w:name w:val="A363BFC09EB44B119F22AFCC9D3F57314"/>
    <w:rsid w:val="00A0667F"/>
    <w:pPr>
      <w:spacing w:after="0" w:line="240" w:lineRule="auto"/>
    </w:pPr>
    <w:rPr>
      <w:rFonts w:eastAsia="Times New Roman" w:cs="Times New Roman"/>
      <w:b/>
      <w:sz w:val="19"/>
      <w:szCs w:val="19"/>
    </w:rPr>
  </w:style>
  <w:style w:type="paragraph" w:customStyle="1" w:styleId="9F03A8AF37534F3D992C91D8F2BD26EB4">
    <w:name w:val="9F03A8AF37534F3D992C91D8F2BD26EB4"/>
    <w:rsid w:val="00A0667F"/>
    <w:pPr>
      <w:spacing w:after="0" w:line="240" w:lineRule="auto"/>
    </w:pPr>
    <w:rPr>
      <w:rFonts w:eastAsia="Times New Roman" w:cs="Times New Roman"/>
      <w:b/>
      <w:sz w:val="19"/>
      <w:szCs w:val="19"/>
    </w:rPr>
  </w:style>
  <w:style w:type="paragraph" w:customStyle="1" w:styleId="95FC0E2394054A729331A1DB885461301">
    <w:name w:val="95FC0E2394054A729331A1DB885461301"/>
    <w:rsid w:val="00A0667F"/>
    <w:pPr>
      <w:spacing w:after="0" w:line="240" w:lineRule="auto"/>
    </w:pPr>
    <w:rPr>
      <w:rFonts w:eastAsia="Times New Roman" w:cs="Times New Roman"/>
      <w:b/>
      <w:sz w:val="19"/>
      <w:szCs w:val="19"/>
    </w:rPr>
  </w:style>
  <w:style w:type="paragraph" w:customStyle="1" w:styleId="7C93B42A697C456194E87302007ECF834">
    <w:name w:val="7C93B42A697C456194E87302007ECF834"/>
    <w:rsid w:val="00A0667F"/>
    <w:pPr>
      <w:spacing w:after="0" w:line="240" w:lineRule="auto"/>
    </w:pPr>
    <w:rPr>
      <w:rFonts w:eastAsia="Times New Roman" w:cs="Times New Roman"/>
      <w:b/>
      <w:sz w:val="19"/>
      <w:szCs w:val="19"/>
    </w:rPr>
  </w:style>
  <w:style w:type="paragraph" w:customStyle="1" w:styleId="8FA0F9170F4541B2B24BCEC5D9DC31B24">
    <w:name w:val="8FA0F9170F4541B2B24BCEC5D9DC31B24"/>
    <w:rsid w:val="00A0667F"/>
    <w:pPr>
      <w:spacing w:after="0" w:line="240" w:lineRule="auto"/>
    </w:pPr>
    <w:rPr>
      <w:rFonts w:eastAsia="Times New Roman" w:cs="Times New Roman"/>
      <w:b/>
      <w:sz w:val="19"/>
      <w:szCs w:val="19"/>
    </w:rPr>
  </w:style>
  <w:style w:type="paragraph" w:customStyle="1" w:styleId="76313390751D47F7B71D5CF03261F6C94">
    <w:name w:val="76313390751D47F7B71D5CF03261F6C94"/>
    <w:rsid w:val="00A0667F"/>
    <w:pPr>
      <w:spacing w:after="0" w:line="240" w:lineRule="auto"/>
    </w:pPr>
    <w:rPr>
      <w:rFonts w:eastAsia="Times New Roman" w:cs="Times New Roman"/>
      <w:sz w:val="19"/>
      <w:szCs w:val="24"/>
    </w:rPr>
  </w:style>
  <w:style w:type="paragraph" w:customStyle="1" w:styleId="972446C2AE544E7DBF5E9572BBB8EF184">
    <w:name w:val="972446C2AE544E7DBF5E9572BBB8EF184"/>
    <w:rsid w:val="00A0667F"/>
    <w:pPr>
      <w:spacing w:after="0" w:line="240" w:lineRule="auto"/>
    </w:pPr>
    <w:rPr>
      <w:rFonts w:eastAsia="Times New Roman" w:cs="Times New Roman"/>
      <w:b/>
      <w:sz w:val="19"/>
      <w:szCs w:val="19"/>
    </w:rPr>
  </w:style>
  <w:style w:type="paragraph" w:customStyle="1" w:styleId="9D2F21ADDBB84F2BB35B6B0F5BC766444">
    <w:name w:val="9D2F21ADDBB84F2BB35B6B0F5BC766444"/>
    <w:rsid w:val="00A0667F"/>
    <w:pPr>
      <w:spacing w:after="0" w:line="240" w:lineRule="auto"/>
    </w:pPr>
    <w:rPr>
      <w:rFonts w:eastAsia="Times New Roman" w:cs="Times New Roman"/>
      <w:b/>
      <w:sz w:val="19"/>
      <w:szCs w:val="19"/>
    </w:rPr>
  </w:style>
  <w:style w:type="paragraph" w:customStyle="1" w:styleId="EBFA5E8BCE694E88A48B02B31302330E4">
    <w:name w:val="EBFA5E8BCE694E88A48B02B31302330E4"/>
    <w:rsid w:val="00A0667F"/>
    <w:pPr>
      <w:spacing w:after="0" w:line="240" w:lineRule="auto"/>
    </w:pPr>
    <w:rPr>
      <w:rFonts w:eastAsia="Times New Roman" w:cs="Times New Roman"/>
      <w:b/>
      <w:sz w:val="19"/>
      <w:szCs w:val="19"/>
    </w:rPr>
  </w:style>
  <w:style w:type="paragraph" w:customStyle="1" w:styleId="9B748D31005B45C1AA5D68C59CEDC5CF4">
    <w:name w:val="9B748D31005B45C1AA5D68C59CEDC5CF4"/>
    <w:rsid w:val="00A0667F"/>
    <w:pPr>
      <w:spacing w:after="0" w:line="240" w:lineRule="auto"/>
    </w:pPr>
    <w:rPr>
      <w:rFonts w:eastAsia="Times New Roman" w:cs="Times New Roman"/>
      <w:b/>
      <w:sz w:val="19"/>
      <w:szCs w:val="19"/>
    </w:rPr>
  </w:style>
  <w:style w:type="paragraph" w:customStyle="1" w:styleId="F5C8428D7FA74595ADCA6928CBAA06F64">
    <w:name w:val="F5C8428D7FA74595ADCA6928CBAA06F64"/>
    <w:rsid w:val="00A0667F"/>
    <w:pPr>
      <w:spacing w:after="0" w:line="240" w:lineRule="auto"/>
    </w:pPr>
    <w:rPr>
      <w:rFonts w:eastAsia="Times New Roman" w:cs="Times New Roman"/>
      <w:b/>
      <w:sz w:val="19"/>
      <w:szCs w:val="19"/>
    </w:rPr>
  </w:style>
  <w:style w:type="paragraph" w:customStyle="1" w:styleId="13CE2A6CEC5F4BD2B26CF5C91F32AD354">
    <w:name w:val="13CE2A6CEC5F4BD2B26CF5C91F32AD354"/>
    <w:rsid w:val="00A0667F"/>
    <w:pPr>
      <w:spacing w:after="0" w:line="240" w:lineRule="auto"/>
    </w:pPr>
    <w:rPr>
      <w:rFonts w:eastAsia="Times New Roman" w:cs="Times New Roman"/>
      <w:b/>
      <w:sz w:val="19"/>
      <w:szCs w:val="19"/>
    </w:rPr>
  </w:style>
  <w:style w:type="paragraph" w:customStyle="1" w:styleId="468957CC3C59461899CA73D62A8C07DD4">
    <w:name w:val="468957CC3C59461899CA73D62A8C07DD4"/>
    <w:rsid w:val="00A0667F"/>
    <w:pPr>
      <w:spacing w:after="0" w:line="240" w:lineRule="auto"/>
    </w:pPr>
    <w:rPr>
      <w:rFonts w:eastAsia="Times New Roman" w:cs="Times New Roman"/>
      <w:b/>
      <w:sz w:val="19"/>
      <w:szCs w:val="19"/>
    </w:rPr>
  </w:style>
  <w:style w:type="paragraph" w:customStyle="1" w:styleId="4B281FBD13284382BE452D1286F2CC734">
    <w:name w:val="4B281FBD13284382BE452D1286F2CC734"/>
    <w:rsid w:val="00A0667F"/>
    <w:pPr>
      <w:spacing w:after="0" w:line="240" w:lineRule="auto"/>
    </w:pPr>
    <w:rPr>
      <w:rFonts w:eastAsia="Times New Roman" w:cs="Times New Roman"/>
      <w:b/>
      <w:sz w:val="19"/>
      <w:szCs w:val="19"/>
    </w:rPr>
  </w:style>
  <w:style w:type="paragraph" w:customStyle="1" w:styleId="522D4D8331A2487CB182635245070BB64">
    <w:name w:val="522D4D8331A2487CB182635245070BB64"/>
    <w:rsid w:val="00A0667F"/>
    <w:pPr>
      <w:spacing w:after="0" w:line="240" w:lineRule="auto"/>
    </w:pPr>
    <w:rPr>
      <w:rFonts w:eastAsia="Times New Roman" w:cs="Times New Roman"/>
      <w:b/>
      <w:sz w:val="19"/>
      <w:szCs w:val="19"/>
    </w:rPr>
  </w:style>
  <w:style w:type="paragraph" w:customStyle="1" w:styleId="25FA3C6B7CD1454A851F21734A17FA8A4">
    <w:name w:val="25FA3C6B7CD1454A851F21734A17FA8A4"/>
    <w:rsid w:val="00A0667F"/>
    <w:pPr>
      <w:spacing w:after="0" w:line="240" w:lineRule="auto"/>
    </w:pPr>
    <w:rPr>
      <w:rFonts w:eastAsia="Times New Roman" w:cs="Times New Roman"/>
      <w:b/>
      <w:sz w:val="19"/>
      <w:szCs w:val="19"/>
    </w:rPr>
  </w:style>
  <w:style w:type="paragraph" w:customStyle="1" w:styleId="69B5FF59FA144F6C9464872E0B36CDCA4">
    <w:name w:val="69B5FF59FA144F6C9464872E0B36CDCA4"/>
    <w:rsid w:val="00A0667F"/>
    <w:pPr>
      <w:spacing w:after="0" w:line="240" w:lineRule="auto"/>
    </w:pPr>
    <w:rPr>
      <w:rFonts w:eastAsia="Times New Roman" w:cs="Times New Roman"/>
      <w:b/>
      <w:sz w:val="19"/>
      <w:szCs w:val="19"/>
    </w:rPr>
  </w:style>
  <w:style w:type="paragraph" w:customStyle="1" w:styleId="A25157FA12964EC0A2519E0E166EE3E74">
    <w:name w:val="A25157FA12964EC0A2519E0E166EE3E74"/>
    <w:rsid w:val="00A0667F"/>
    <w:pPr>
      <w:spacing w:after="0" w:line="240" w:lineRule="auto"/>
    </w:pPr>
    <w:rPr>
      <w:rFonts w:eastAsia="Times New Roman" w:cs="Times New Roman"/>
      <w:b/>
      <w:sz w:val="19"/>
      <w:szCs w:val="19"/>
    </w:rPr>
  </w:style>
  <w:style w:type="paragraph" w:customStyle="1" w:styleId="66FC3D108CD6430497EA400294E1C2E84">
    <w:name w:val="66FC3D108CD6430497EA400294E1C2E84"/>
    <w:rsid w:val="00A0667F"/>
    <w:pPr>
      <w:spacing w:after="0" w:line="240" w:lineRule="auto"/>
    </w:pPr>
    <w:rPr>
      <w:rFonts w:eastAsia="Times New Roman" w:cs="Times New Roman"/>
      <w:b/>
      <w:sz w:val="19"/>
      <w:szCs w:val="19"/>
    </w:rPr>
  </w:style>
  <w:style w:type="paragraph" w:customStyle="1" w:styleId="88A1DB06964942A8855CDB5E59DFF0BF4">
    <w:name w:val="88A1DB06964942A8855CDB5E59DFF0BF4"/>
    <w:rsid w:val="00A0667F"/>
    <w:pPr>
      <w:spacing w:after="0" w:line="240" w:lineRule="auto"/>
    </w:pPr>
    <w:rPr>
      <w:rFonts w:eastAsia="Times New Roman" w:cs="Times New Roman"/>
      <w:b/>
      <w:sz w:val="19"/>
      <w:szCs w:val="19"/>
    </w:rPr>
  </w:style>
  <w:style w:type="paragraph" w:customStyle="1" w:styleId="B9A85A07167C43D3BC734DB3B76C11784">
    <w:name w:val="B9A85A07167C43D3BC734DB3B76C11784"/>
    <w:rsid w:val="00A0667F"/>
    <w:pPr>
      <w:spacing w:after="0" w:line="240" w:lineRule="auto"/>
    </w:pPr>
    <w:rPr>
      <w:rFonts w:eastAsia="Times New Roman" w:cs="Times New Roman"/>
      <w:b/>
      <w:sz w:val="19"/>
      <w:szCs w:val="19"/>
    </w:rPr>
  </w:style>
  <w:style w:type="paragraph" w:customStyle="1" w:styleId="3F37B6F8A8F34F5AA53DA36DDE083FD04">
    <w:name w:val="3F37B6F8A8F34F5AA53DA36DDE083FD04"/>
    <w:rsid w:val="00A0667F"/>
    <w:pPr>
      <w:spacing w:after="0" w:line="240" w:lineRule="auto"/>
    </w:pPr>
    <w:rPr>
      <w:rFonts w:eastAsia="Times New Roman" w:cs="Times New Roman"/>
      <w:b/>
      <w:sz w:val="19"/>
      <w:szCs w:val="19"/>
    </w:rPr>
  </w:style>
  <w:style w:type="paragraph" w:customStyle="1" w:styleId="BD24FCE0A1A84DC79AAC297548C677D94">
    <w:name w:val="BD24FCE0A1A84DC79AAC297548C677D94"/>
    <w:rsid w:val="00A0667F"/>
    <w:pPr>
      <w:spacing w:after="0" w:line="240" w:lineRule="auto"/>
    </w:pPr>
    <w:rPr>
      <w:rFonts w:eastAsia="Times New Roman" w:cs="Times New Roman"/>
      <w:b/>
      <w:sz w:val="19"/>
      <w:szCs w:val="19"/>
    </w:rPr>
  </w:style>
  <w:style w:type="paragraph" w:customStyle="1" w:styleId="4B095FFCAF964B3A8C7F76EBBB5741C24">
    <w:name w:val="4B095FFCAF964B3A8C7F76EBBB5741C24"/>
    <w:rsid w:val="00A0667F"/>
    <w:pPr>
      <w:spacing w:after="0" w:line="240" w:lineRule="auto"/>
    </w:pPr>
    <w:rPr>
      <w:rFonts w:eastAsia="Times New Roman" w:cs="Times New Roman"/>
      <w:b/>
      <w:sz w:val="19"/>
      <w:szCs w:val="19"/>
    </w:rPr>
  </w:style>
  <w:style w:type="paragraph" w:customStyle="1" w:styleId="138C6D378F0A492598B10CE208BB1E3E4">
    <w:name w:val="138C6D378F0A492598B10CE208BB1E3E4"/>
    <w:rsid w:val="00A0667F"/>
    <w:pPr>
      <w:spacing w:after="0" w:line="240" w:lineRule="auto"/>
    </w:pPr>
    <w:rPr>
      <w:rFonts w:eastAsia="Times New Roman" w:cs="Times New Roman"/>
      <w:b/>
      <w:sz w:val="19"/>
      <w:szCs w:val="19"/>
    </w:rPr>
  </w:style>
  <w:style w:type="paragraph" w:customStyle="1" w:styleId="62B04F6BBC194806A20EEBF2C6D321634">
    <w:name w:val="62B04F6BBC194806A20EEBF2C6D321634"/>
    <w:rsid w:val="00A0667F"/>
    <w:pPr>
      <w:spacing w:after="0" w:line="240" w:lineRule="auto"/>
    </w:pPr>
    <w:rPr>
      <w:rFonts w:eastAsia="Times New Roman" w:cs="Times New Roman"/>
      <w:b/>
      <w:sz w:val="19"/>
      <w:szCs w:val="19"/>
    </w:rPr>
  </w:style>
  <w:style w:type="paragraph" w:customStyle="1" w:styleId="1C322DAE3B36470C856A29CA3968E4334">
    <w:name w:val="1C322DAE3B36470C856A29CA3968E4334"/>
    <w:rsid w:val="00A0667F"/>
    <w:pPr>
      <w:spacing w:after="0" w:line="240" w:lineRule="auto"/>
    </w:pPr>
    <w:rPr>
      <w:rFonts w:eastAsia="Times New Roman" w:cs="Times New Roman"/>
      <w:b/>
      <w:sz w:val="19"/>
      <w:szCs w:val="19"/>
    </w:rPr>
  </w:style>
  <w:style w:type="paragraph" w:customStyle="1" w:styleId="82CAF041972A4E969F8A7ADC1AE1CD574">
    <w:name w:val="82CAF041972A4E969F8A7ADC1AE1CD574"/>
    <w:rsid w:val="00A0667F"/>
    <w:pPr>
      <w:spacing w:after="0" w:line="240" w:lineRule="auto"/>
    </w:pPr>
    <w:rPr>
      <w:rFonts w:eastAsia="Times New Roman" w:cs="Times New Roman"/>
      <w:b/>
      <w:sz w:val="19"/>
      <w:szCs w:val="19"/>
    </w:rPr>
  </w:style>
  <w:style w:type="paragraph" w:customStyle="1" w:styleId="2B02D8D8EFD4472D88C850CCFFBE9A0F4">
    <w:name w:val="2B02D8D8EFD4472D88C850CCFFBE9A0F4"/>
    <w:rsid w:val="00A0667F"/>
    <w:pPr>
      <w:spacing w:after="0" w:line="240" w:lineRule="auto"/>
    </w:pPr>
    <w:rPr>
      <w:rFonts w:eastAsia="Times New Roman" w:cs="Times New Roman"/>
      <w:b/>
      <w:sz w:val="19"/>
      <w:szCs w:val="19"/>
    </w:rPr>
  </w:style>
  <w:style w:type="paragraph" w:customStyle="1" w:styleId="848CFB4AA5C74D8C807BA0120A07C7694">
    <w:name w:val="848CFB4AA5C74D8C807BA0120A07C7694"/>
    <w:rsid w:val="00A0667F"/>
    <w:pPr>
      <w:spacing w:after="0" w:line="240" w:lineRule="auto"/>
    </w:pPr>
    <w:rPr>
      <w:rFonts w:eastAsia="Times New Roman" w:cs="Times New Roman"/>
      <w:b/>
      <w:sz w:val="19"/>
      <w:szCs w:val="19"/>
    </w:rPr>
  </w:style>
  <w:style w:type="paragraph" w:customStyle="1" w:styleId="5949B3E5633B42CB8987EB807E8EC8544">
    <w:name w:val="5949B3E5633B42CB8987EB807E8EC8544"/>
    <w:rsid w:val="00A0667F"/>
    <w:pPr>
      <w:spacing w:after="0" w:line="240" w:lineRule="auto"/>
    </w:pPr>
    <w:rPr>
      <w:rFonts w:eastAsia="Times New Roman" w:cs="Times New Roman"/>
      <w:b/>
      <w:sz w:val="19"/>
      <w:szCs w:val="19"/>
    </w:rPr>
  </w:style>
  <w:style w:type="paragraph" w:customStyle="1" w:styleId="940F4616128542968084229833E334A54">
    <w:name w:val="940F4616128542968084229833E334A54"/>
    <w:rsid w:val="00A0667F"/>
    <w:pPr>
      <w:spacing w:after="0" w:line="240" w:lineRule="auto"/>
    </w:pPr>
    <w:rPr>
      <w:rFonts w:eastAsia="Times New Roman" w:cs="Times New Roman"/>
      <w:b/>
      <w:sz w:val="19"/>
      <w:szCs w:val="19"/>
    </w:rPr>
  </w:style>
  <w:style w:type="paragraph" w:customStyle="1" w:styleId="BF0E291F279A4E85818A6C27EFAFBA1D4">
    <w:name w:val="BF0E291F279A4E85818A6C27EFAFBA1D4"/>
    <w:rsid w:val="00A0667F"/>
    <w:pPr>
      <w:spacing w:after="0" w:line="240" w:lineRule="auto"/>
    </w:pPr>
    <w:rPr>
      <w:rFonts w:eastAsia="Times New Roman" w:cs="Times New Roman"/>
      <w:b/>
      <w:sz w:val="19"/>
      <w:szCs w:val="19"/>
    </w:rPr>
  </w:style>
  <w:style w:type="paragraph" w:customStyle="1" w:styleId="2F4D09379EA64C9A962447E6378647624">
    <w:name w:val="2F4D09379EA64C9A962447E6378647624"/>
    <w:rsid w:val="00A0667F"/>
    <w:pPr>
      <w:spacing w:after="0" w:line="240" w:lineRule="auto"/>
    </w:pPr>
    <w:rPr>
      <w:rFonts w:eastAsia="Times New Roman" w:cs="Times New Roman"/>
      <w:b/>
      <w:sz w:val="19"/>
      <w:szCs w:val="19"/>
    </w:rPr>
  </w:style>
  <w:style w:type="paragraph" w:customStyle="1" w:styleId="61C024332F7E4512898592C09E4093684">
    <w:name w:val="61C024332F7E4512898592C09E4093684"/>
    <w:rsid w:val="00A0667F"/>
    <w:pPr>
      <w:spacing w:after="0" w:line="240" w:lineRule="auto"/>
    </w:pPr>
    <w:rPr>
      <w:rFonts w:eastAsia="Times New Roman" w:cs="Times New Roman"/>
      <w:b/>
      <w:sz w:val="19"/>
      <w:szCs w:val="19"/>
    </w:rPr>
  </w:style>
  <w:style w:type="paragraph" w:customStyle="1" w:styleId="CC1A0C2E06744178A6AF1EA119D879744">
    <w:name w:val="CC1A0C2E06744178A6AF1EA119D879744"/>
    <w:rsid w:val="00A0667F"/>
    <w:pPr>
      <w:spacing w:after="0" w:line="240" w:lineRule="auto"/>
    </w:pPr>
    <w:rPr>
      <w:rFonts w:eastAsia="Times New Roman" w:cs="Times New Roman"/>
      <w:b/>
      <w:sz w:val="19"/>
      <w:szCs w:val="19"/>
    </w:rPr>
  </w:style>
  <w:style w:type="paragraph" w:customStyle="1" w:styleId="EA3A65033B7B4855B8236224AA53C2D14">
    <w:name w:val="EA3A65033B7B4855B8236224AA53C2D14"/>
    <w:rsid w:val="00A0667F"/>
    <w:pPr>
      <w:spacing w:after="0" w:line="240" w:lineRule="auto"/>
    </w:pPr>
    <w:rPr>
      <w:rFonts w:eastAsia="Times New Roman" w:cs="Times New Roman"/>
      <w:b/>
      <w:sz w:val="19"/>
      <w:szCs w:val="19"/>
    </w:rPr>
  </w:style>
  <w:style w:type="paragraph" w:customStyle="1" w:styleId="17169DF67743417BAE8E0127281E8AEA4">
    <w:name w:val="17169DF67743417BAE8E0127281E8AEA4"/>
    <w:rsid w:val="00A0667F"/>
    <w:pPr>
      <w:spacing w:after="0" w:line="240" w:lineRule="auto"/>
    </w:pPr>
    <w:rPr>
      <w:rFonts w:eastAsia="Times New Roman" w:cs="Times New Roman"/>
      <w:b/>
      <w:sz w:val="19"/>
      <w:szCs w:val="19"/>
    </w:rPr>
  </w:style>
  <w:style w:type="paragraph" w:customStyle="1" w:styleId="619F2FC5D72A4420AD4C78D1C2A3312D4">
    <w:name w:val="619F2FC5D72A4420AD4C78D1C2A3312D4"/>
    <w:rsid w:val="00A0667F"/>
    <w:pPr>
      <w:spacing w:after="0" w:line="240" w:lineRule="auto"/>
    </w:pPr>
    <w:rPr>
      <w:rFonts w:eastAsia="Times New Roman" w:cs="Times New Roman"/>
      <w:b/>
      <w:sz w:val="19"/>
      <w:szCs w:val="19"/>
    </w:rPr>
  </w:style>
  <w:style w:type="paragraph" w:customStyle="1" w:styleId="5EA57B452F554FAA8D241D138640C92C4">
    <w:name w:val="5EA57B452F554FAA8D241D138640C92C4"/>
    <w:rsid w:val="00A0667F"/>
    <w:pPr>
      <w:spacing w:after="0" w:line="240" w:lineRule="auto"/>
    </w:pPr>
    <w:rPr>
      <w:rFonts w:eastAsia="Times New Roman" w:cs="Times New Roman"/>
      <w:b/>
      <w:sz w:val="19"/>
      <w:szCs w:val="19"/>
    </w:rPr>
  </w:style>
  <w:style w:type="paragraph" w:customStyle="1" w:styleId="68C07525AE2445CDB6761185FBDCBBC14">
    <w:name w:val="68C07525AE2445CDB6761185FBDCBBC14"/>
    <w:rsid w:val="00A0667F"/>
    <w:pPr>
      <w:spacing w:after="0" w:line="240" w:lineRule="auto"/>
    </w:pPr>
    <w:rPr>
      <w:rFonts w:eastAsia="Times New Roman" w:cs="Times New Roman"/>
      <w:b/>
      <w:sz w:val="19"/>
      <w:szCs w:val="19"/>
    </w:rPr>
  </w:style>
  <w:style w:type="paragraph" w:customStyle="1" w:styleId="38EF012ED89A40698150468DD7F3D5DB4">
    <w:name w:val="38EF012ED89A40698150468DD7F3D5DB4"/>
    <w:rsid w:val="00A0667F"/>
    <w:pPr>
      <w:spacing w:after="0" w:line="240" w:lineRule="auto"/>
    </w:pPr>
    <w:rPr>
      <w:rFonts w:eastAsia="Times New Roman" w:cs="Times New Roman"/>
      <w:b/>
      <w:sz w:val="19"/>
      <w:szCs w:val="19"/>
    </w:rPr>
  </w:style>
  <w:style w:type="paragraph" w:customStyle="1" w:styleId="D17491124510402C8C7F6503A9683BF74">
    <w:name w:val="D17491124510402C8C7F6503A9683BF74"/>
    <w:rsid w:val="00A0667F"/>
    <w:pPr>
      <w:spacing w:after="0" w:line="240" w:lineRule="auto"/>
    </w:pPr>
    <w:rPr>
      <w:rFonts w:eastAsia="Times New Roman" w:cs="Times New Roman"/>
      <w:b/>
      <w:sz w:val="19"/>
      <w:szCs w:val="19"/>
    </w:rPr>
  </w:style>
  <w:style w:type="paragraph" w:customStyle="1" w:styleId="F843806C90994D1C801598D43B25205E4">
    <w:name w:val="F843806C90994D1C801598D43B25205E4"/>
    <w:rsid w:val="00A0667F"/>
    <w:pPr>
      <w:spacing w:after="0" w:line="240" w:lineRule="auto"/>
    </w:pPr>
    <w:rPr>
      <w:rFonts w:eastAsia="Times New Roman" w:cs="Times New Roman"/>
      <w:b/>
      <w:sz w:val="19"/>
      <w:szCs w:val="19"/>
    </w:rPr>
  </w:style>
  <w:style w:type="paragraph" w:customStyle="1" w:styleId="E3ADECD693B4417EA686978EC69DE7344">
    <w:name w:val="E3ADECD693B4417EA686978EC69DE7344"/>
    <w:rsid w:val="00A0667F"/>
    <w:pPr>
      <w:spacing w:after="0" w:line="240" w:lineRule="auto"/>
    </w:pPr>
    <w:rPr>
      <w:rFonts w:eastAsia="Times New Roman" w:cs="Times New Roman"/>
      <w:b/>
      <w:sz w:val="19"/>
      <w:szCs w:val="19"/>
    </w:rPr>
  </w:style>
  <w:style w:type="paragraph" w:customStyle="1" w:styleId="9C87660B3F3645EA97CF9697EA598F924">
    <w:name w:val="9C87660B3F3645EA97CF9697EA598F924"/>
    <w:rsid w:val="00A0667F"/>
    <w:pPr>
      <w:spacing w:after="0" w:line="240" w:lineRule="auto"/>
    </w:pPr>
    <w:rPr>
      <w:rFonts w:eastAsia="Times New Roman" w:cs="Times New Roman"/>
      <w:b/>
      <w:sz w:val="19"/>
      <w:szCs w:val="19"/>
    </w:rPr>
  </w:style>
  <w:style w:type="paragraph" w:customStyle="1" w:styleId="AC450FB89C2C4A67A99DB00EC1F12FDD4">
    <w:name w:val="AC450FB89C2C4A67A99DB00EC1F12FDD4"/>
    <w:rsid w:val="00A0667F"/>
    <w:pPr>
      <w:spacing w:after="0" w:line="240" w:lineRule="auto"/>
    </w:pPr>
    <w:rPr>
      <w:rFonts w:eastAsia="Times New Roman" w:cs="Times New Roman"/>
      <w:b/>
      <w:sz w:val="19"/>
      <w:szCs w:val="19"/>
    </w:rPr>
  </w:style>
  <w:style w:type="paragraph" w:customStyle="1" w:styleId="3E8F116F01AC4B18AB43DAAA4167462E4">
    <w:name w:val="3E8F116F01AC4B18AB43DAAA4167462E4"/>
    <w:rsid w:val="00A0667F"/>
    <w:pPr>
      <w:spacing w:after="0" w:line="240" w:lineRule="auto"/>
    </w:pPr>
    <w:rPr>
      <w:rFonts w:eastAsia="Times New Roman" w:cs="Times New Roman"/>
      <w:b/>
      <w:sz w:val="19"/>
      <w:szCs w:val="19"/>
    </w:rPr>
  </w:style>
  <w:style w:type="paragraph" w:customStyle="1" w:styleId="2ED8B2D0EA3842508DBE98B8F299D5454">
    <w:name w:val="2ED8B2D0EA3842508DBE98B8F299D5454"/>
    <w:rsid w:val="00A0667F"/>
    <w:pPr>
      <w:spacing w:after="0" w:line="240" w:lineRule="auto"/>
    </w:pPr>
    <w:rPr>
      <w:rFonts w:eastAsia="Times New Roman" w:cs="Times New Roman"/>
      <w:b/>
      <w:sz w:val="19"/>
      <w:szCs w:val="19"/>
    </w:rPr>
  </w:style>
  <w:style w:type="paragraph" w:customStyle="1" w:styleId="AF80678F6CFC4D79B341694920153A354">
    <w:name w:val="AF80678F6CFC4D79B341694920153A354"/>
    <w:rsid w:val="00A0667F"/>
    <w:pPr>
      <w:spacing w:after="0" w:line="240" w:lineRule="auto"/>
    </w:pPr>
    <w:rPr>
      <w:rFonts w:eastAsia="Times New Roman" w:cs="Times New Roman"/>
      <w:b/>
      <w:sz w:val="19"/>
      <w:szCs w:val="19"/>
    </w:rPr>
  </w:style>
  <w:style w:type="paragraph" w:customStyle="1" w:styleId="7824D69962454A739BD7B009AC41B0944">
    <w:name w:val="7824D69962454A739BD7B009AC41B0944"/>
    <w:rsid w:val="00A0667F"/>
    <w:pPr>
      <w:spacing w:after="0" w:line="240" w:lineRule="auto"/>
    </w:pPr>
    <w:rPr>
      <w:rFonts w:eastAsia="Times New Roman" w:cs="Times New Roman"/>
      <w:b/>
      <w:sz w:val="19"/>
      <w:szCs w:val="19"/>
    </w:rPr>
  </w:style>
  <w:style w:type="paragraph" w:customStyle="1" w:styleId="B00F9A253FE145D499EBE710792099504">
    <w:name w:val="B00F9A253FE145D499EBE710792099504"/>
    <w:rsid w:val="00A0667F"/>
    <w:pPr>
      <w:spacing w:after="0" w:line="240" w:lineRule="auto"/>
    </w:pPr>
    <w:rPr>
      <w:rFonts w:eastAsia="Times New Roman" w:cs="Times New Roman"/>
      <w:b/>
      <w:sz w:val="19"/>
      <w:szCs w:val="19"/>
    </w:rPr>
  </w:style>
  <w:style w:type="paragraph" w:customStyle="1" w:styleId="64DF2B5F9A884CC5BFCC38884FE32C304">
    <w:name w:val="64DF2B5F9A884CC5BFCC38884FE32C304"/>
    <w:rsid w:val="00A0667F"/>
    <w:pPr>
      <w:spacing w:after="0" w:line="240" w:lineRule="auto"/>
    </w:pPr>
    <w:rPr>
      <w:rFonts w:eastAsia="Times New Roman" w:cs="Times New Roman"/>
      <w:b/>
      <w:sz w:val="19"/>
      <w:szCs w:val="19"/>
    </w:rPr>
  </w:style>
  <w:style w:type="paragraph" w:customStyle="1" w:styleId="0D444F3D368144E7B9ED271CE4B775E04">
    <w:name w:val="0D444F3D368144E7B9ED271CE4B775E04"/>
    <w:rsid w:val="00A0667F"/>
    <w:pPr>
      <w:spacing w:after="0" w:line="240" w:lineRule="auto"/>
    </w:pPr>
    <w:rPr>
      <w:rFonts w:eastAsia="Times New Roman" w:cs="Times New Roman"/>
      <w:b/>
      <w:sz w:val="19"/>
      <w:szCs w:val="19"/>
    </w:rPr>
  </w:style>
  <w:style w:type="paragraph" w:customStyle="1" w:styleId="6FF4445E9FFC402E93CE06EEE060E77A4">
    <w:name w:val="6FF4445E9FFC402E93CE06EEE060E77A4"/>
    <w:rsid w:val="00A0667F"/>
    <w:pPr>
      <w:spacing w:after="0" w:line="240" w:lineRule="auto"/>
    </w:pPr>
    <w:rPr>
      <w:rFonts w:eastAsia="Times New Roman" w:cs="Times New Roman"/>
      <w:b/>
      <w:sz w:val="19"/>
      <w:szCs w:val="19"/>
    </w:rPr>
  </w:style>
  <w:style w:type="paragraph" w:customStyle="1" w:styleId="72AF28E64E86453794B30B221C97EAB24">
    <w:name w:val="72AF28E64E86453794B30B221C97EAB24"/>
    <w:rsid w:val="00A0667F"/>
    <w:pPr>
      <w:spacing w:after="0" w:line="240" w:lineRule="auto"/>
    </w:pPr>
    <w:rPr>
      <w:rFonts w:eastAsia="Times New Roman" w:cs="Times New Roman"/>
      <w:b/>
      <w:sz w:val="19"/>
      <w:szCs w:val="19"/>
    </w:rPr>
  </w:style>
  <w:style w:type="paragraph" w:customStyle="1" w:styleId="DB9ACB0E517544E8B0F309F580248CF14">
    <w:name w:val="DB9ACB0E517544E8B0F309F580248CF14"/>
    <w:rsid w:val="00A0667F"/>
    <w:pPr>
      <w:spacing w:after="0" w:line="240" w:lineRule="auto"/>
    </w:pPr>
    <w:rPr>
      <w:rFonts w:eastAsia="Times New Roman" w:cs="Times New Roman"/>
      <w:b/>
      <w:sz w:val="19"/>
      <w:szCs w:val="19"/>
    </w:rPr>
  </w:style>
  <w:style w:type="paragraph" w:customStyle="1" w:styleId="FFB9BDE7DFB44461A997650E11FF76D84">
    <w:name w:val="FFB9BDE7DFB44461A997650E11FF76D84"/>
    <w:rsid w:val="00A0667F"/>
    <w:pPr>
      <w:spacing w:after="0" w:line="240" w:lineRule="auto"/>
    </w:pPr>
    <w:rPr>
      <w:rFonts w:eastAsia="Times New Roman" w:cs="Times New Roman"/>
      <w:b/>
      <w:sz w:val="19"/>
      <w:szCs w:val="19"/>
    </w:rPr>
  </w:style>
  <w:style w:type="paragraph" w:customStyle="1" w:styleId="C8F795A3F5F4409887F71DB82768239C4">
    <w:name w:val="C8F795A3F5F4409887F71DB82768239C4"/>
    <w:rsid w:val="00A0667F"/>
    <w:pPr>
      <w:spacing w:after="0" w:line="240" w:lineRule="auto"/>
    </w:pPr>
    <w:rPr>
      <w:rFonts w:eastAsia="Times New Roman" w:cs="Times New Roman"/>
      <w:b/>
      <w:sz w:val="19"/>
      <w:szCs w:val="19"/>
    </w:rPr>
  </w:style>
  <w:style w:type="paragraph" w:customStyle="1" w:styleId="B2233AA0783B4D6488015CB7484492104">
    <w:name w:val="B2233AA0783B4D6488015CB7484492104"/>
    <w:rsid w:val="00A0667F"/>
    <w:pPr>
      <w:spacing w:after="0" w:line="240" w:lineRule="auto"/>
    </w:pPr>
    <w:rPr>
      <w:rFonts w:eastAsia="Times New Roman" w:cs="Times New Roman"/>
      <w:b/>
      <w:sz w:val="19"/>
      <w:szCs w:val="19"/>
    </w:rPr>
  </w:style>
  <w:style w:type="paragraph" w:customStyle="1" w:styleId="0454E9BC41774F42B7232E6E055536F64">
    <w:name w:val="0454E9BC41774F42B7232E6E055536F64"/>
    <w:rsid w:val="00A0667F"/>
    <w:pPr>
      <w:spacing w:after="0" w:line="240" w:lineRule="auto"/>
    </w:pPr>
    <w:rPr>
      <w:rFonts w:eastAsia="Times New Roman" w:cs="Times New Roman"/>
      <w:b/>
      <w:sz w:val="19"/>
      <w:szCs w:val="19"/>
    </w:rPr>
  </w:style>
  <w:style w:type="paragraph" w:customStyle="1" w:styleId="4EC55E239ACF4722B7AFFE21EE39A69E4">
    <w:name w:val="4EC55E239ACF4722B7AFFE21EE39A69E4"/>
    <w:rsid w:val="00A0667F"/>
    <w:pPr>
      <w:spacing w:after="0" w:line="240" w:lineRule="auto"/>
    </w:pPr>
    <w:rPr>
      <w:rFonts w:eastAsia="Times New Roman" w:cs="Times New Roman"/>
      <w:b/>
      <w:sz w:val="19"/>
      <w:szCs w:val="19"/>
    </w:rPr>
  </w:style>
  <w:style w:type="paragraph" w:customStyle="1" w:styleId="23DCA1C3371547C5BC362C117571E13D4">
    <w:name w:val="23DCA1C3371547C5BC362C117571E13D4"/>
    <w:rsid w:val="00A0667F"/>
    <w:pPr>
      <w:spacing w:after="0" w:line="240" w:lineRule="auto"/>
    </w:pPr>
    <w:rPr>
      <w:rFonts w:eastAsia="Times New Roman" w:cs="Times New Roman"/>
      <w:b/>
      <w:sz w:val="19"/>
      <w:szCs w:val="19"/>
    </w:rPr>
  </w:style>
  <w:style w:type="paragraph" w:customStyle="1" w:styleId="B24D9A20691742F2B71AB05FFA2A97864">
    <w:name w:val="B24D9A20691742F2B71AB05FFA2A97864"/>
    <w:rsid w:val="00A0667F"/>
    <w:pPr>
      <w:spacing w:after="0" w:line="240" w:lineRule="auto"/>
    </w:pPr>
    <w:rPr>
      <w:rFonts w:eastAsia="Times New Roman" w:cs="Times New Roman"/>
      <w:b/>
      <w:sz w:val="19"/>
      <w:szCs w:val="19"/>
    </w:rPr>
  </w:style>
  <w:style w:type="paragraph" w:customStyle="1" w:styleId="05277F9FF48F4EF89A640D5D4EF112D84">
    <w:name w:val="05277F9FF48F4EF89A640D5D4EF112D84"/>
    <w:rsid w:val="00A0667F"/>
    <w:pPr>
      <w:spacing w:after="0" w:line="240" w:lineRule="auto"/>
    </w:pPr>
    <w:rPr>
      <w:rFonts w:eastAsia="Times New Roman" w:cs="Times New Roman"/>
      <w:b/>
      <w:sz w:val="19"/>
      <w:szCs w:val="19"/>
    </w:rPr>
  </w:style>
  <w:style w:type="paragraph" w:customStyle="1" w:styleId="B119D98080984500AF231F9E7B19F89C4">
    <w:name w:val="B119D98080984500AF231F9E7B19F89C4"/>
    <w:rsid w:val="00A0667F"/>
    <w:pPr>
      <w:spacing w:after="0" w:line="240" w:lineRule="auto"/>
    </w:pPr>
    <w:rPr>
      <w:rFonts w:eastAsia="Times New Roman" w:cs="Times New Roman"/>
      <w:b/>
      <w:sz w:val="19"/>
      <w:szCs w:val="19"/>
    </w:rPr>
  </w:style>
  <w:style w:type="paragraph" w:customStyle="1" w:styleId="DA1C4259CDEF4F6EA8C4DE285736EE874">
    <w:name w:val="DA1C4259CDEF4F6EA8C4DE285736EE874"/>
    <w:rsid w:val="00A0667F"/>
    <w:pPr>
      <w:spacing w:after="0" w:line="240" w:lineRule="auto"/>
    </w:pPr>
    <w:rPr>
      <w:rFonts w:eastAsia="Times New Roman" w:cs="Times New Roman"/>
      <w:b/>
      <w:sz w:val="19"/>
      <w:szCs w:val="19"/>
    </w:rPr>
  </w:style>
  <w:style w:type="paragraph" w:customStyle="1" w:styleId="38088E02E5E641B6AA41D8712A0873894">
    <w:name w:val="38088E02E5E641B6AA41D8712A0873894"/>
    <w:rsid w:val="00A0667F"/>
    <w:pPr>
      <w:spacing w:after="0" w:line="240" w:lineRule="auto"/>
    </w:pPr>
    <w:rPr>
      <w:rFonts w:eastAsia="Times New Roman" w:cs="Times New Roman"/>
      <w:b/>
      <w:sz w:val="19"/>
      <w:szCs w:val="19"/>
    </w:rPr>
  </w:style>
  <w:style w:type="paragraph" w:customStyle="1" w:styleId="F25812428A724050B93B2BAEECF2D9834">
    <w:name w:val="F25812428A724050B93B2BAEECF2D9834"/>
    <w:rsid w:val="00A0667F"/>
    <w:pPr>
      <w:spacing w:after="0" w:line="240" w:lineRule="auto"/>
    </w:pPr>
    <w:rPr>
      <w:rFonts w:eastAsia="Times New Roman" w:cs="Times New Roman"/>
      <w:b/>
      <w:sz w:val="19"/>
      <w:szCs w:val="19"/>
    </w:rPr>
  </w:style>
  <w:style w:type="paragraph" w:customStyle="1" w:styleId="E759CB2E31514FB181D0AE4D3F75C9E64">
    <w:name w:val="E759CB2E31514FB181D0AE4D3F75C9E64"/>
    <w:rsid w:val="00A0667F"/>
    <w:pPr>
      <w:spacing w:after="0" w:line="240" w:lineRule="auto"/>
    </w:pPr>
    <w:rPr>
      <w:rFonts w:eastAsia="Times New Roman" w:cs="Times New Roman"/>
      <w:b/>
      <w:sz w:val="19"/>
      <w:szCs w:val="19"/>
    </w:rPr>
  </w:style>
  <w:style w:type="paragraph" w:customStyle="1" w:styleId="8DDB6CA6CB924979A75E001BE2D6FE844">
    <w:name w:val="8DDB6CA6CB924979A75E001BE2D6FE844"/>
    <w:rsid w:val="00A0667F"/>
    <w:pPr>
      <w:spacing w:after="0" w:line="240" w:lineRule="auto"/>
    </w:pPr>
    <w:rPr>
      <w:rFonts w:eastAsia="Times New Roman" w:cs="Times New Roman"/>
      <w:b/>
      <w:sz w:val="19"/>
      <w:szCs w:val="19"/>
    </w:rPr>
  </w:style>
  <w:style w:type="paragraph" w:customStyle="1" w:styleId="C32FB1C59FEA4D3BA6825E7A8675E2924">
    <w:name w:val="C32FB1C59FEA4D3BA6825E7A8675E2924"/>
    <w:rsid w:val="00A0667F"/>
    <w:pPr>
      <w:spacing w:after="0" w:line="240" w:lineRule="auto"/>
    </w:pPr>
    <w:rPr>
      <w:rFonts w:eastAsia="Times New Roman" w:cs="Times New Roman"/>
      <w:b/>
      <w:sz w:val="19"/>
      <w:szCs w:val="19"/>
    </w:rPr>
  </w:style>
  <w:style w:type="paragraph" w:customStyle="1" w:styleId="4CBACAF3AD844011BBD0D6086CFB6A744">
    <w:name w:val="4CBACAF3AD844011BBD0D6086CFB6A744"/>
    <w:rsid w:val="00A0667F"/>
    <w:pPr>
      <w:spacing w:after="0" w:line="240" w:lineRule="auto"/>
    </w:pPr>
    <w:rPr>
      <w:rFonts w:eastAsia="Times New Roman" w:cs="Times New Roman"/>
      <w:b/>
      <w:sz w:val="19"/>
      <w:szCs w:val="19"/>
    </w:rPr>
  </w:style>
  <w:style w:type="paragraph" w:customStyle="1" w:styleId="B12DBA88D27F46A59AA20753FFFD76AC4">
    <w:name w:val="B12DBA88D27F46A59AA20753FFFD76AC4"/>
    <w:rsid w:val="00A0667F"/>
    <w:pPr>
      <w:spacing w:after="0" w:line="240" w:lineRule="auto"/>
    </w:pPr>
    <w:rPr>
      <w:rFonts w:eastAsia="Times New Roman" w:cs="Times New Roman"/>
      <w:b/>
      <w:sz w:val="19"/>
      <w:szCs w:val="19"/>
    </w:rPr>
  </w:style>
  <w:style w:type="paragraph" w:customStyle="1" w:styleId="79D3956D24924F669414F76A8FEEE9024">
    <w:name w:val="79D3956D24924F669414F76A8FEEE9024"/>
    <w:rsid w:val="00A0667F"/>
    <w:pPr>
      <w:spacing w:after="0" w:line="240" w:lineRule="auto"/>
    </w:pPr>
    <w:rPr>
      <w:rFonts w:eastAsia="Times New Roman" w:cs="Times New Roman"/>
      <w:b/>
      <w:sz w:val="19"/>
      <w:szCs w:val="19"/>
    </w:rPr>
  </w:style>
  <w:style w:type="paragraph" w:customStyle="1" w:styleId="ADD4D820E6594548B742408CC64B3A264">
    <w:name w:val="ADD4D820E6594548B742408CC64B3A264"/>
    <w:rsid w:val="00A0667F"/>
    <w:pPr>
      <w:spacing w:after="0" w:line="240" w:lineRule="auto"/>
    </w:pPr>
    <w:rPr>
      <w:rFonts w:eastAsia="Times New Roman" w:cs="Times New Roman"/>
      <w:b/>
      <w:sz w:val="19"/>
      <w:szCs w:val="19"/>
    </w:rPr>
  </w:style>
  <w:style w:type="paragraph" w:customStyle="1" w:styleId="53374300C68E482D96D9A14B2C0C38844">
    <w:name w:val="53374300C68E482D96D9A14B2C0C38844"/>
    <w:rsid w:val="00A0667F"/>
    <w:pPr>
      <w:spacing w:after="0" w:line="240" w:lineRule="auto"/>
    </w:pPr>
    <w:rPr>
      <w:rFonts w:eastAsia="Times New Roman" w:cs="Times New Roman"/>
      <w:b/>
      <w:sz w:val="19"/>
      <w:szCs w:val="19"/>
    </w:rPr>
  </w:style>
  <w:style w:type="paragraph" w:customStyle="1" w:styleId="56B78589697E48059735D98DD955C9D0">
    <w:name w:val="56B78589697E48059735D98DD955C9D0"/>
    <w:rsid w:val="00A0667F"/>
  </w:style>
  <w:style w:type="paragraph" w:customStyle="1" w:styleId="78129B9C614E42BCAA1C87A783AF5148">
    <w:name w:val="78129B9C614E42BCAA1C87A783AF5148"/>
    <w:rsid w:val="00A0667F"/>
  </w:style>
  <w:style w:type="paragraph" w:customStyle="1" w:styleId="724D1E8467C048578AC6E2BA635A0AD8">
    <w:name w:val="724D1E8467C048578AC6E2BA635A0AD8"/>
    <w:rsid w:val="00A06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CBF0936-F343-474C-83D9-B5B74AAC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ATTI Employment application draft template</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Aungela Jones</dc:creator>
  <cp:lastModifiedBy>Dawn Chism</cp:lastModifiedBy>
  <cp:revision>2</cp:revision>
  <cp:lastPrinted>2018-02-22T16:29:00Z</cp:lastPrinted>
  <dcterms:created xsi:type="dcterms:W3CDTF">2020-03-20T13:20:00Z</dcterms:created>
  <dcterms:modified xsi:type="dcterms:W3CDTF">2020-03-20T13:20:00Z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